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9C670CF" w14:textId="5ECF2AD6" w:rsidR="00814B1D" w:rsidRPr="00814B1D" w:rsidRDefault="00814B1D" w:rsidP="00741237">
      <w:pPr>
        <w:suppressAutoHyphens w:val="0"/>
        <w:jc w:val="center"/>
        <w:rPr>
          <w:rFonts w:ascii="Calibri" w:hAnsi="Calibri" w:cs="Calibri"/>
          <w:b/>
          <w:sz w:val="36"/>
          <w:szCs w:val="36"/>
          <w:lang w:eastAsia="it-IT"/>
        </w:rPr>
      </w:pPr>
      <w:r w:rsidRPr="00814B1D">
        <w:rPr>
          <w:rFonts w:ascii="Calibri" w:hAnsi="Calibri" w:cs="Calibri"/>
          <w:b/>
          <w:sz w:val="36"/>
          <w:szCs w:val="36"/>
          <w:lang w:eastAsia="it-IT"/>
        </w:rPr>
        <w:t>INFORMATIVA SUL TRATTAMENTO DEI DATI PERSONALI</w:t>
      </w:r>
    </w:p>
    <w:p w14:paraId="5CE28BF7" w14:textId="30399770" w:rsidR="00814B1D" w:rsidRPr="00814B1D" w:rsidRDefault="000B1830" w:rsidP="00741237">
      <w:pPr>
        <w:suppressAutoHyphens w:val="0"/>
        <w:jc w:val="center"/>
        <w:rPr>
          <w:rFonts w:ascii="Calibri" w:hAnsi="Calibri" w:cs="Calibri"/>
          <w:b/>
          <w:sz w:val="36"/>
          <w:szCs w:val="36"/>
          <w:lang w:eastAsia="it-IT"/>
        </w:rPr>
      </w:pPr>
      <w:r>
        <w:rPr>
          <w:rFonts w:ascii="Calibri" w:hAnsi="Calibri" w:cs="Calibri"/>
          <w:b/>
          <w:sz w:val="36"/>
          <w:szCs w:val="36"/>
          <w:lang w:eastAsia="it-IT"/>
        </w:rPr>
        <w:t>ESEGUITO DAL SETTORE AVVOCATURA E AFFARI LEGALI</w:t>
      </w:r>
    </w:p>
    <w:p w14:paraId="7A20699B" w14:textId="77777777" w:rsidR="00814B1D" w:rsidRPr="00814B1D" w:rsidRDefault="00814B1D" w:rsidP="00814B1D">
      <w:pPr>
        <w:suppressAutoHyphens w:val="0"/>
        <w:spacing w:line="360" w:lineRule="auto"/>
        <w:jc w:val="both"/>
        <w:rPr>
          <w:rFonts w:ascii="Calibri" w:eastAsia="New York" w:hAnsi="Calibri" w:cs="Calibri"/>
          <w:b/>
          <w:bCs/>
          <w:sz w:val="22"/>
          <w:szCs w:val="22"/>
          <w:lang w:eastAsia="it-IT"/>
        </w:rPr>
      </w:pPr>
    </w:p>
    <w:p w14:paraId="48804835" w14:textId="4ED925A9" w:rsidR="00814B1D" w:rsidRPr="00814B1D" w:rsidRDefault="00814B1D" w:rsidP="00814B1D">
      <w:pPr>
        <w:suppressAutoHyphens w:val="0"/>
        <w:jc w:val="both"/>
        <w:rPr>
          <w:rFonts w:ascii="Calibri" w:eastAsia="New York" w:hAnsi="Calibri" w:cs="Calibri"/>
          <w:sz w:val="22"/>
          <w:szCs w:val="22"/>
          <w:lang w:eastAsia="it-IT"/>
        </w:rPr>
      </w:pPr>
      <w:r w:rsidRPr="00814B1D">
        <w:rPr>
          <w:rFonts w:ascii="Calibri" w:eastAsia="New York" w:hAnsi="Calibri" w:cs="Calibri"/>
          <w:sz w:val="22"/>
          <w:szCs w:val="22"/>
          <w:lang w:eastAsia="it-IT"/>
        </w:rPr>
        <w:t>Ai sensi degli artt. 13 e 14 del Regolamento (UE) n. 2016/679 (di seguito "Regolamento” o “GDPR”) e di ogni normativa applicabile in riferimento al trattamento dei Dati Personali, questo documento descrive le modalità di trat</w:t>
      </w:r>
      <w:r w:rsidR="00603AB3">
        <w:rPr>
          <w:rFonts w:ascii="Calibri" w:eastAsia="New York" w:hAnsi="Calibri" w:cs="Calibri"/>
          <w:sz w:val="22"/>
          <w:szCs w:val="22"/>
          <w:lang w:eastAsia="it-IT"/>
        </w:rPr>
        <w:t xml:space="preserve">tamento dei Dati Personali </w:t>
      </w:r>
      <w:r w:rsidR="008E7AD5">
        <w:rPr>
          <w:rFonts w:ascii="Calibri" w:eastAsia="New York" w:hAnsi="Calibri" w:cs="Calibri"/>
          <w:sz w:val="22"/>
          <w:szCs w:val="22"/>
          <w:lang w:eastAsia="it-IT"/>
        </w:rPr>
        <w:t xml:space="preserve">raccolti dal Settore Avvocatura e Affari Legali </w:t>
      </w:r>
      <w:r w:rsidR="00586C90">
        <w:rPr>
          <w:rFonts w:ascii="Calibri" w:eastAsia="New York" w:hAnsi="Calibri" w:cs="Calibri"/>
          <w:sz w:val="22"/>
          <w:szCs w:val="22"/>
          <w:lang w:eastAsia="it-IT"/>
        </w:rPr>
        <w:t>del</w:t>
      </w:r>
      <w:r w:rsidR="00232F79">
        <w:rPr>
          <w:rFonts w:ascii="Calibri" w:eastAsia="New York" w:hAnsi="Calibri" w:cs="Calibri"/>
          <w:sz w:val="22"/>
          <w:szCs w:val="22"/>
          <w:lang w:eastAsia="it-IT"/>
        </w:rPr>
        <w:t xml:space="preserve"> Comune di </w:t>
      </w:r>
      <w:r w:rsidR="00540149">
        <w:rPr>
          <w:rFonts w:ascii="Calibri" w:eastAsia="New York" w:hAnsi="Calibri" w:cs="Calibri"/>
          <w:sz w:val="22"/>
          <w:szCs w:val="22"/>
          <w:lang w:eastAsia="it-IT"/>
        </w:rPr>
        <w:t>Minturno</w:t>
      </w:r>
      <w:r w:rsidR="00586C90">
        <w:rPr>
          <w:rFonts w:ascii="Calibri" w:eastAsia="New York" w:hAnsi="Calibri" w:cs="Calibri"/>
          <w:sz w:val="22"/>
          <w:szCs w:val="22"/>
          <w:lang w:eastAsia="it-IT"/>
        </w:rPr>
        <w:t>.</w:t>
      </w:r>
    </w:p>
    <w:p w14:paraId="7C5EFE7B" w14:textId="77777777" w:rsidR="00814B1D" w:rsidRPr="00814B1D" w:rsidRDefault="00814B1D" w:rsidP="00814B1D">
      <w:pPr>
        <w:suppressAutoHyphens w:val="0"/>
        <w:jc w:val="both"/>
        <w:rPr>
          <w:rFonts w:ascii="Calibri" w:eastAsia="New York" w:hAnsi="Calibri" w:cs="Calibri"/>
          <w:sz w:val="22"/>
          <w:szCs w:val="22"/>
          <w:lang w:eastAsia="it-IT"/>
        </w:rPr>
      </w:pPr>
      <w:r w:rsidRPr="00814B1D">
        <w:rPr>
          <w:rFonts w:ascii="Calibri" w:eastAsia="New York" w:hAnsi="Calibri" w:cs="Calibri"/>
          <w:sz w:val="22"/>
          <w:szCs w:val="22"/>
          <w:lang w:eastAsia="it-IT"/>
        </w:rPr>
        <w:t xml:space="preserve">La informiamo che il trattamento sarà improntato ai principi di correttezza, liceità, trasparenza, minimizzazione dei dati, esattezza, integrità, e di tutela della Sua riservatezza e dei Suoi diritti. </w:t>
      </w:r>
    </w:p>
    <w:p w14:paraId="63559DBB" w14:textId="77777777" w:rsidR="00814B1D" w:rsidRPr="00814B1D" w:rsidRDefault="00814B1D" w:rsidP="00814B1D">
      <w:pPr>
        <w:suppressAutoHyphens w:val="0"/>
        <w:spacing w:after="160" w:line="259" w:lineRule="auto"/>
        <w:ind w:left="426"/>
        <w:contextualSpacing/>
        <w:jc w:val="both"/>
        <w:rPr>
          <w:rFonts w:ascii="Calibri" w:eastAsia="Calibri" w:hAnsi="Calibri" w:cs="Calibri"/>
          <w:b/>
          <w:bCs/>
          <w:sz w:val="22"/>
          <w:szCs w:val="22"/>
          <w:lang w:eastAsia="en-US"/>
        </w:rPr>
      </w:pPr>
    </w:p>
    <w:p w14:paraId="6691023F" w14:textId="77777777" w:rsidR="00814B1D" w:rsidRPr="00814B1D" w:rsidRDefault="00814B1D" w:rsidP="00814B1D">
      <w:pPr>
        <w:numPr>
          <w:ilvl w:val="0"/>
          <w:numId w:val="10"/>
        </w:numPr>
        <w:suppressAutoHyphens w:val="0"/>
        <w:spacing w:after="160" w:line="259" w:lineRule="auto"/>
        <w:ind w:left="426" w:hanging="422"/>
        <w:contextualSpacing/>
        <w:jc w:val="both"/>
        <w:rPr>
          <w:rFonts w:ascii="Calibri" w:eastAsia="Calibri" w:hAnsi="Calibri" w:cs="Calibri"/>
          <w:b/>
          <w:bCs/>
          <w:sz w:val="22"/>
          <w:szCs w:val="22"/>
          <w:lang w:eastAsia="en-US"/>
        </w:rPr>
      </w:pPr>
      <w:r w:rsidRPr="00814B1D">
        <w:rPr>
          <w:rFonts w:ascii="Calibri" w:eastAsia="Calibri" w:hAnsi="Calibri" w:cs="Calibri"/>
          <w:b/>
          <w:bCs/>
          <w:sz w:val="22"/>
          <w:szCs w:val="22"/>
          <w:lang w:eastAsia="en-US"/>
        </w:rPr>
        <w:t>DATI DEL TITOLARE DEL TRATTAMENTO E DEL RESPONSABILE PER LA PROTEZIONE DEI DATI (RPD/DPO)</w:t>
      </w:r>
    </w:p>
    <w:p w14:paraId="641019A1" w14:textId="77777777" w:rsidR="00814B1D" w:rsidRPr="00814B1D" w:rsidRDefault="00814B1D" w:rsidP="00814B1D">
      <w:pPr>
        <w:suppressAutoHyphens w:val="0"/>
        <w:spacing w:after="160" w:line="259" w:lineRule="auto"/>
        <w:ind w:left="426"/>
        <w:contextualSpacing/>
        <w:jc w:val="both"/>
        <w:rPr>
          <w:rFonts w:ascii="Calibri" w:eastAsia="Calibri" w:hAnsi="Calibri" w:cs="Calibri"/>
          <w:sz w:val="22"/>
          <w:szCs w:val="22"/>
          <w:lang w:eastAsia="en-US"/>
        </w:rPr>
      </w:pPr>
    </w:p>
    <w:p w14:paraId="58B42129" w14:textId="1F53F594" w:rsidR="00814B1D" w:rsidRDefault="00814B1D" w:rsidP="00814B1D">
      <w:pPr>
        <w:numPr>
          <w:ilvl w:val="1"/>
          <w:numId w:val="10"/>
        </w:numPr>
        <w:suppressAutoHyphens w:val="0"/>
        <w:spacing w:after="160" w:line="259" w:lineRule="auto"/>
        <w:ind w:left="426" w:hanging="422"/>
        <w:contextualSpacing/>
        <w:jc w:val="both"/>
        <w:rPr>
          <w:rFonts w:ascii="Calibri" w:eastAsia="Calibri" w:hAnsi="Calibri" w:cs="Calibri"/>
          <w:b/>
          <w:bCs/>
          <w:sz w:val="22"/>
          <w:szCs w:val="22"/>
          <w:lang w:eastAsia="en-US"/>
        </w:rPr>
      </w:pPr>
      <w:r w:rsidRPr="00814B1D">
        <w:rPr>
          <w:rFonts w:ascii="Calibri" w:eastAsia="Calibri" w:hAnsi="Calibri" w:cs="Calibri"/>
          <w:b/>
          <w:bCs/>
          <w:sz w:val="22"/>
          <w:szCs w:val="22"/>
          <w:lang w:eastAsia="en-US"/>
        </w:rPr>
        <w:t>Titolare Del Trattamento</w:t>
      </w:r>
    </w:p>
    <w:p w14:paraId="7300EF93" w14:textId="39D79D96" w:rsidR="00AD1F53" w:rsidRDefault="00AD1F53" w:rsidP="00AD1F53">
      <w:pPr>
        <w:suppressAutoHyphens w:val="0"/>
        <w:spacing w:after="160" w:line="259" w:lineRule="auto"/>
        <w:ind w:left="4"/>
        <w:contextualSpacing/>
        <w:jc w:val="both"/>
        <w:rPr>
          <w:rFonts w:ascii="Calibri" w:eastAsia="Calibri" w:hAnsi="Calibri" w:cs="Calibri"/>
          <w:sz w:val="22"/>
          <w:szCs w:val="22"/>
          <w:lang w:eastAsia="en-US"/>
        </w:rPr>
      </w:pPr>
      <w:r w:rsidRPr="00AD1F53">
        <w:rPr>
          <w:rFonts w:ascii="Calibri" w:eastAsia="Calibri" w:hAnsi="Calibri" w:cs="Calibri"/>
          <w:sz w:val="22"/>
          <w:szCs w:val="22"/>
          <w:lang w:eastAsia="en-US"/>
        </w:rPr>
        <w:t>Il Titolare del trattamento dei dati è il Comune di Minturno, con sede legale in Via Principe di Piemonte, 9 - 04026 Minturno (LT); codice fiscale 81003430592, tel. 0771 660 8200, PEC: minturno@legalmail.it, nella persona del Sindaco pro tempore.</w:t>
      </w:r>
    </w:p>
    <w:p w14:paraId="1FC56966" w14:textId="77777777" w:rsidR="00AD1F53" w:rsidRPr="00AD1F53" w:rsidRDefault="00AD1F53" w:rsidP="00AD1F53">
      <w:pPr>
        <w:suppressAutoHyphens w:val="0"/>
        <w:spacing w:after="160" w:line="259" w:lineRule="auto"/>
        <w:ind w:left="4"/>
        <w:contextualSpacing/>
        <w:jc w:val="both"/>
        <w:rPr>
          <w:rFonts w:ascii="Calibri" w:eastAsia="Calibri" w:hAnsi="Calibri" w:cs="Calibri"/>
          <w:sz w:val="22"/>
          <w:szCs w:val="22"/>
          <w:lang w:eastAsia="en-US"/>
        </w:rPr>
      </w:pPr>
    </w:p>
    <w:p w14:paraId="03A80BCF" w14:textId="77777777" w:rsidR="00814B1D" w:rsidRPr="00814B1D" w:rsidRDefault="00814B1D" w:rsidP="00814B1D">
      <w:pPr>
        <w:suppressAutoHyphens w:val="0"/>
        <w:spacing w:after="160" w:line="259" w:lineRule="auto"/>
        <w:contextualSpacing/>
        <w:rPr>
          <w:rFonts w:ascii="Calibri" w:eastAsia="Calibri" w:hAnsi="Calibri" w:cs="Calibri"/>
          <w:b/>
          <w:bCs/>
          <w:sz w:val="22"/>
          <w:szCs w:val="22"/>
          <w:lang w:eastAsia="en-US"/>
        </w:rPr>
      </w:pPr>
      <w:r w:rsidRPr="00814B1D">
        <w:rPr>
          <w:rFonts w:ascii="Calibri" w:eastAsia="Calibri" w:hAnsi="Calibri" w:cs="Calibri"/>
          <w:b/>
          <w:bCs/>
          <w:sz w:val="22"/>
          <w:szCs w:val="22"/>
          <w:lang w:eastAsia="en-US"/>
        </w:rPr>
        <w:t>1.2. Responsabile Protezione dei Dati (RPD/DPO)</w:t>
      </w:r>
    </w:p>
    <w:p w14:paraId="13E64494" w14:textId="77777777" w:rsidR="00540149" w:rsidRDefault="00814B1D" w:rsidP="00540149">
      <w:pPr>
        <w:suppressAutoHyphens w:val="0"/>
        <w:spacing w:after="160" w:line="259" w:lineRule="auto"/>
        <w:contextualSpacing/>
        <w:jc w:val="both"/>
        <w:rPr>
          <w:rFonts w:ascii="Calibri" w:hAnsi="Calibri" w:cs="Calibri"/>
          <w:sz w:val="22"/>
          <w:szCs w:val="22"/>
          <w:lang w:eastAsia="en-US"/>
        </w:rPr>
      </w:pPr>
      <w:r w:rsidRPr="00814B1D">
        <w:rPr>
          <w:rFonts w:ascii="Calibri" w:hAnsi="Calibri" w:cs="Calibri"/>
          <w:sz w:val="22"/>
          <w:szCs w:val="22"/>
          <w:lang w:eastAsia="en-US"/>
        </w:rPr>
        <w:t>Il responsabile della protezione dei dati è la società QUALIFICA GROUP SRL nella persona del legale rappresentante dott. Enrico Ferrante, contattabile all’indirizzo e-mail</w:t>
      </w:r>
      <w:r w:rsidR="00232F79">
        <w:rPr>
          <w:rFonts w:ascii="Calibri" w:hAnsi="Calibri" w:cs="Calibri"/>
          <w:sz w:val="22"/>
          <w:szCs w:val="22"/>
          <w:lang w:eastAsia="en-US"/>
        </w:rPr>
        <w:t>:</w:t>
      </w:r>
      <w:r w:rsidR="00540149">
        <w:rPr>
          <w:rFonts w:ascii="Calibri" w:hAnsi="Calibri" w:cs="Calibri"/>
          <w:sz w:val="22"/>
          <w:szCs w:val="22"/>
          <w:lang w:eastAsia="en-US"/>
        </w:rPr>
        <w:t xml:space="preserve"> </w:t>
      </w:r>
      <w:hyperlink r:id="rId8" w:history="1">
        <w:r w:rsidR="00540149" w:rsidRPr="00B43072">
          <w:rPr>
            <w:rStyle w:val="Collegamentoipertestuale"/>
            <w:rFonts w:ascii="Calibri" w:hAnsi="Calibri" w:cs="Calibri"/>
            <w:sz w:val="22"/>
            <w:szCs w:val="22"/>
            <w:lang w:eastAsia="en-US"/>
          </w:rPr>
          <w:t>minturnogdpr@qualificagroup.it</w:t>
        </w:r>
      </w:hyperlink>
      <w:r w:rsidR="00540149">
        <w:rPr>
          <w:rFonts w:ascii="Calibri" w:hAnsi="Calibri" w:cs="Calibri"/>
          <w:sz w:val="22"/>
          <w:szCs w:val="22"/>
          <w:lang w:eastAsia="en-US"/>
        </w:rPr>
        <w:t xml:space="preserve"> </w:t>
      </w:r>
    </w:p>
    <w:p w14:paraId="457A0981" w14:textId="77777777" w:rsidR="00814B1D" w:rsidRPr="00814B1D" w:rsidRDefault="00814B1D" w:rsidP="00814B1D">
      <w:pPr>
        <w:suppressAutoHyphens w:val="0"/>
        <w:jc w:val="both"/>
        <w:rPr>
          <w:rFonts w:ascii="Calibri" w:eastAsia="New York" w:hAnsi="Calibri" w:cs="Calibri"/>
          <w:sz w:val="22"/>
          <w:szCs w:val="22"/>
          <w:lang w:eastAsia="it-IT"/>
        </w:rPr>
      </w:pPr>
    </w:p>
    <w:p w14:paraId="75CB6C35" w14:textId="77777777" w:rsidR="00814B1D" w:rsidRPr="00814B1D" w:rsidRDefault="00814B1D" w:rsidP="00814B1D">
      <w:pPr>
        <w:numPr>
          <w:ilvl w:val="0"/>
          <w:numId w:val="10"/>
        </w:numPr>
        <w:suppressAutoHyphens w:val="0"/>
        <w:spacing w:after="160" w:line="259" w:lineRule="auto"/>
        <w:ind w:left="426" w:hanging="422"/>
        <w:contextualSpacing/>
        <w:jc w:val="both"/>
        <w:rPr>
          <w:rFonts w:ascii="Calibri" w:eastAsia="Calibri" w:hAnsi="Calibri" w:cs="Calibri"/>
          <w:b/>
          <w:bCs/>
          <w:sz w:val="22"/>
          <w:szCs w:val="22"/>
          <w:lang w:eastAsia="en-US"/>
        </w:rPr>
      </w:pPr>
      <w:r w:rsidRPr="00814B1D">
        <w:rPr>
          <w:rFonts w:ascii="Calibri" w:eastAsia="Calibri" w:hAnsi="Calibri" w:cs="Calibri"/>
          <w:b/>
          <w:bCs/>
          <w:sz w:val="22"/>
          <w:szCs w:val="22"/>
          <w:lang w:eastAsia="en-US"/>
        </w:rPr>
        <w:t>TIPOLOGIA DEI DATI TRATTATI</w:t>
      </w:r>
    </w:p>
    <w:p w14:paraId="18031EFF" w14:textId="07A97DF0" w:rsidR="00814B1D" w:rsidRDefault="00814B1D" w:rsidP="00814B1D">
      <w:pPr>
        <w:suppressAutoHyphens w:val="0"/>
        <w:ind w:left="4"/>
        <w:jc w:val="both"/>
        <w:rPr>
          <w:rFonts w:ascii="Calibri" w:eastAsia="New York" w:hAnsi="Calibri" w:cs="Calibri"/>
          <w:sz w:val="22"/>
          <w:szCs w:val="22"/>
          <w:lang w:eastAsia="it-IT"/>
        </w:rPr>
      </w:pPr>
      <w:r w:rsidRPr="00814B1D">
        <w:rPr>
          <w:rFonts w:ascii="Calibri" w:eastAsia="New York" w:hAnsi="Calibri" w:cs="Calibri"/>
          <w:sz w:val="22"/>
          <w:szCs w:val="22"/>
          <w:lang w:eastAsia="it-IT"/>
        </w:rPr>
        <w:t>I Dati Personali riguarderanno a titolo esemplificativo, ma non esaustivo: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834"/>
      </w:tblGrid>
      <w:tr w:rsidR="004207B2" w:rsidRPr="004207B2" w14:paraId="02921B20" w14:textId="77777777" w:rsidTr="004207B2">
        <w:tc>
          <w:tcPr>
            <w:tcW w:w="3794" w:type="dxa"/>
            <w:tcBorders>
              <w:top w:val="single" w:sz="4" w:space="0" w:color="auto"/>
              <w:left w:val="single" w:sz="4" w:space="0" w:color="auto"/>
              <w:bottom w:val="single" w:sz="4" w:space="0" w:color="auto"/>
              <w:right w:val="single" w:sz="4" w:space="0" w:color="auto"/>
            </w:tcBorders>
            <w:hideMark/>
          </w:tcPr>
          <w:p w14:paraId="404A0F7E" w14:textId="77777777" w:rsidR="004207B2" w:rsidRPr="004207B2" w:rsidRDefault="004207B2" w:rsidP="004207B2">
            <w:pPr>
              <w:suppressAutoHyphens w:val="0"/>
              <w:spacing w:after="160" w:line="256" w:lineRule="auto"/>
              <w:rPr>
                <w:rFonts w:ascii="Calibri" w:eastAsia="Calibri" w:hAnsi="Calibri" w:cs="Calibri"/>
                <w:b/>
                <w:bCs/>
                <w:sz w:val="22"/>
                <w:szCs w:val="22"/>
                <w:lang w:eastAsia="en-US"/>
              </w:rPr>
            </w:pPr>
            <w:r w:rsidRPr="004207B2">
              <w:rPr>
                <w:rFonts w:ascii="Calibri" w:eastAsia="Calibri" w:hAnsi="Calibri" w:cs="Calibri"/>
                <w:b/>
                <w:bCs/>
                <w:sz w:val="22"/>
                <w:szCs w:val="22"/>
                <w:lang w:eastAsia="en-US"/>
              </w:rPr>
              <w:t>Tipologia</w:t>
            </w:r>
          </w:p>
        </w:tc>
        <w:tc>
          <w:tcPr>
            <w:tcW w:w="5834" w:type="dxa"/>
            <w:tcBorders>
              <w:top w:val="single" w:sz="4" w:space="0" w:color="auto"/>
              <w:left w:val="single" w:sz="4" w:space="0" w:color="auto"/>
              <w:bottom w:val="single" w:sz="4" w:space="0" w:color="auto"/>
              <w:right w:val="single" w:sz="4" w:space="0" w:color="auto"/>
            </w:tcBorders>
            <w:hideMark/>
          </w:tcPr>
          <w:p w14:paraId="7441276B" w14:textId="77777777" w:rsidR="004207B2" w:rsidRPr="004207B2" w:rsidRDefault="004207B2" w:rsidP="004207B2">
            <w:pPr>
              <w:suppressAutoHyphens w:val="0"/>
              <w:spacing w:after="160" w:line="256" w:lineRule="auto"/>
              <w:rPr>
                <w:rFonts w:ascii="Calibri" w:eastAsia="Calibri" w:hAnsi="Calibri" w:cs="Calibri"/>
                <w:b/>
                <w:bCs/>
                <w:sz w:val="22"/>
                <w:szCs w:val="22"/>
                <w:lang w:eastAsia="en-US"/>
              </w:rPr>
            </w:pPr>
            <w:r w:rsidRPr="004207B2">
              <w:rPr>
                <w:rFonts w:ascii="Calibri" w:eastAsia="Calibri" w:hAnsi="Calibri" w:cs="Calibri"/>
                <w:b/>
                <w:bCs/>
                <w:sz w:val="22"/>
                <w:szCs w:val="22"/>
                <w:lang w:eastAsia="en-US"/>
              </w:rPr>
              <w:t>Descrizione</w:t>
            </w:r>
          </w:p>
        </w:tc>
      </w:tr>
      <w:tr w:rsidR="004207B2" w:rsidRPr="004207B2" w14:paraId="7DA8AF3B" w14:textId="77777777" w:rsidTr="004207B2">
        <w:tc>
          <w:tcPr>
            <w:tcW w:w="3794" w:type="dxa"/>
            <w:tcBorders>
              <w:top w:val="single" w:sz="4" w:space="0" w:color="auto"/>
              <w:left w:val="single" w:sz="4" w:space="0" w:color="auto"/>
              <w:bottom w:val="single" w:sz="4" w:space="0" w:color="auto"/>
              <w:right w:val="single" w:sz="4" w:space="0" w:color="auto"/>
            </w:tcBorders>
            <w:hideMark/>
          </w:tcPr>
          <w:p w14:paraId="3A2759CA" w14:textId="77777777" w:rsidR="004207B2" w:rsidRPr="004207B2" w:rsidRDefault="004207B2" w:rsidP="004207B2">
            <w:pPr>
              <w:suppressAutoHyphens w:val="0"/>
              <w:spacing w:after="160" w:line="256" w:lineRule="auto"/>
              <w:rPr>
                <w:rFonts w:ascii="Calibri" w:eastAsia="Calibri" w:hAnsi="Calibri" w:cs="Calibri"/>
                <w:sz w:val="22"/>
                <w:szCs w:val="22"/>
                <w:lang w:eastAsia="en-US"/>
              </w:rPr>
            </w:pPr>
            <w:r w:rsidRPr="004207B2">
              <w:rPr>
                <w:rFonts w:ascii="Calibri" w:eastAsia="Calibri" w:hAnsi="Calibri" w:cs="Calibri"/>
                <w:sz w:val="22"/>
                <w:szCs w:val="22"/>
                <w:lang w:eastAsia="en-US"/>
              </w:rPr>
              <w:t>[X] dati identificativi, anagrafici e di contatto</w:t>
            </w:r>
          </w:p>
        </w:tc>
        <w:tc>
          <w:tcPr>
            <w:tcW w:w="5834" w:type="dxa"/>
            <w:tcBorders>
              <w:top w:val="single" w:sz="4" w:space="0" w:color="auto"/>
              <w:left w:val="single" w:sz="4" w:space="0" w:color="auto"/>
              <w:bottom w:val="single" w:sz="4" w:space="0" w:color="auto"/>
              <w:right w:val="single" w:sz="4" w:space="0" w:color="auto"/>
            </w:tcBorders>
            <w:hideMark/>
          </w:tcPr>
          <w:p w14:paraId="12AC78F3" w14:textId="77777777" w:rsidR="004207B2" w:rsidRPr="004207B2" w:rsidRDefault="004207B2" w:rsidP="004207B2">
            <w:pPr>
              <w:suppressAutoHyphens w:val="0"/>
              <w:spacing w:after="160" w:line="256" w:lineRule="auto"/>
              <w:rPr>
                <w:rFonts w:ascii="Calibri" w:eastAsia="Calibri" w:hAnsi="Calibri" w:cs="Calibri"/>
                <w:sz w:val="22"/>
                <w:szCs w:val="22"/>
                <w:lang w:eastAsia="en-US"/>
              </w:rPr>
            </w:pPr>
            <w:r w:rsidRPr="004207B2">
              <w:rPr>
                <w:rFonts w:ascii="Calibri" w:eastAsia="Calibri" w:hAnsi="Calibri" w:cs="Calibri"/>
                <w:sz w:val="22"/>
                <w:szCs w:val="22"/>
                <w:lang w:eastAsia="en-US"/>
              </w:rPr>
              <w:t>cognome e nome, residenza, domicilio, data e luogo di nascita, identificativo online (indirizzo di posta elettronica), documento di identità, riferimenti bancari, codice fiscale, numero di telefono, firma.</w:t>
            </w:r>
          </w:p>
        </w:tc>
      </w:tr>
      <w:tr w:rsidR="004207B2" w:rsidRPr="004207B2" w14:paraId="539E2E99" w14:textId="77777777" w:rsidTr="004207B2">
        <w:tc>
          <w:tcPr>
            <w:tcW w:w="3794" w:type="dxa"/>
            <w:tcBorders>
              <w:top w:val="single" w:sz="4" w:space="0" w:color="auto"/>
              <w:left w:val="single" w:sz="4" w:space="0" w:color="auto"/>
              <w:bottom w:val="single" w:sz="4" w:space="0" w:color="auto"/>
              <w:right w:val="single" w:sz="4" w:space="0" w:color="auto"/>
            </w:tcBorders>
            <w:hideMark/>
          </w:tcPr>
          <w:p w14:paraId="4B576A09" w14:textId="77777777" w:rsidR="004207B2" w:rsidRPr="004207B2" w:rsidRDefault="004207B2" w:rsidP="004207B2">
            <w:pPr>
              <w:suppressAutoHyphens w:val="0"/>
              <w:spacing w:after="160" w:line="256" w:lineRule="auto"/>
              <w:rPr>
                <w:rFonts w:ascii="Calibri" w:eastAsia="Calibri" w:hAnsi="Calibri" w:cs="Calibri"/>
                <w:sz w:val="22"/>
                <w:szCs w:val="22"/>
                <w:lang w:eastAsia="en-US"/>
              </w:rPr>
            </w:pPr>
            <w:r w:rsidRPr="004207B2">
              <w:rPr>
                <w:rFonts w:ascii="Calibri" w:eastAsia="Calibri" w:hAnsi="Calibri" w:cs="Calibri"/>
                <w:sz w:val="22"/>
                <w:szCs w:val="22"/>
                <w:lang w:eastAsia="en-US"/>
              </w:rPr>
              <w:t>[X] altri dati comuni</w:t>
            </w:r>
          </w:p>
        </w:tc>
        <w:tc>
          <w:tcPr>
            <w:tcW w:w="5834" w:type="dxa"/>
            <w:tcBorders>
              <w:top w:val="single" w:sz="4" w:space="0" w:color="auto"/>
              <w:left w:val="single" w:sz="4" w:space="0" w:color="auto"/>
              <w:bottom w:val="single" w:sz="4" w:space="0" w:color="auto"/>
              <w:right w:val="single" w:sz="4" w:space="0" w:color="auto"/>
            </w:tcBorders>
            <w:hideMark/>
          </w:tcPr>
          <w:p w14:paraId="738BC1FE" w14:textId="6D4F01DB" w:rsidR="004207B2" w:rsidRPr="004207B2" w:rsidRDefault="00420437" w:rsidP="004207B2">
            <w:pPr>
              <w:suppressAutoHyphens w:val="0"/>
              <w:spacing w:after="160" w:line="256" w:lineRule="auto"/>
              <w:rPr>
                <w:rFonts w:ascii="Calibri" w:eastAsia="Calibri" w:hAnsi="Calibri" w:cs="Calibri"/>
                <w:sz w:val="22"/>
                <w:szCs w:val="22"/>
                <w:lang w:eastAsia="en-US"/>
              </w:rPr>
            </w:pPr>
            <w:r>
              <w:rPr>
                <w:rFonts w:ascii="Calibri" w:eastAsia="Calibri" w:hAnsi="Calibri" w:cs="Calibri"/>
                <w:sz w:val="22"/>
                <w:szCs w:val="22"/>
                <w:lang w:eastAsia="en-US"/>
              </w:rPr>
              <w:t>d</w:t>
            </w:r>
            <w:r w:rsidR="004207B2" w:rsidRPr="004207B2">
              <w:rPr>
                <w:rFonts w:ascii="Calibri" w:eastAsia="Calibri" w:hAnsi="Calibri" w:cs="Calibri"/>
                <w:sz w:val="22"/>
                <w:szCs w:val="22"/>
                <w:lang w:eastAsia="en-US"/>
              </w:rPr>
              <w:t>ati relativi a sentenze o altri provvedimenti giudiziari, non di carattere penale</w:t>
            </w:r>
            <w:r w:rsidR="00037E30">
              <w:rPr>
                <w:rFonts w:ascii="Calibri" w:eastAsia="Calibri" w:hAnsi="Calibri" w:cs="Calibri"/>
                <w:sz w:val="22"/>
                <w:szCs w:val="22"/>
                <w:lang w:eastAsia="en-US"/>
              </w:rPr>
              <w:t>, immagini, video, audio registrati per l’uso di sistemi di videocomunicazione</w:t>
            </w:r>
            <w:r w:rsidR="004207B2" w:rsidRPr="004207B2">
              <w:rPr>
                <w:rFonts w:ascii="Calibri" w:eastAsia="Calibri" w:hAnsi="Calibri" w:cs="Calibri"/>
                <w:sz w:val="22"/>
                <w:szCs w:val="22"/>
                <w:lang w:eastAsia="en-US"/>
              </w:rPr>
              <w:t>.</w:t>
            </w:r>
          </w:p>
        </w:tc>
      </w:tr>
      <w:tr w:rsidR="004207B2" w:rsidRPr="004207B2" w14:paraId="4D5EF5F5" w14:textId="77777777" w:rsidTr="004207B2">
        <w:tc>
          <w:tcPr>
            <w:tcW w:w="3794" w:type="dxa"/>
            <w:tcBorders>
              <w:top w:val="single" w:sz="4" w:space="0" w:color="auto"/>
              <w:left w:val="single" w:sz="4" w:space="0" w:color="auto"/>
              <w:bottom w:val="single" w:sz="4" w:space="0" w:color="auto"/>
              <w:right w:val="single" w:sz="4" w:space="0" w:color="auto"/>
            </w:tcBorders>
            <w:hideMark/>
          </w:tcPr>
          <w:p w14:paraId="766E9133" w14:textId="77777777" w:rsidR="004207B2" w:rsidRPr="004207B2" w:rsidRDefault="004207B2" w:rsidP="004207B2">
            <w:pPr>
              <w:suppressAutoHyphens w:val="0"/>
              <w:spacing w:after="160" w:line="256" w:lineRule="auto"/>
              <w:rPr>
                <w:rFonts w:ascii="Calibri" w:eastAsia="Calibri" w:hAnsi="Calibri" w:cs="Calibri"/>
                <w:sz w:val="22"/>
                <w:szCs w:val="22"/>
                <w:lang w:eastAsia="en-US"/>
              </w:rPr>
            </w:pPr>
            <w:r w:rsidRPr="004207B2">
              <w:rPr>
                <w:rFonts w:ascii="Calibri" w:eastAsia="Calibri" w:hAnsi="Calibri" w:cs="Calibri"/>
                <w:sz w:val="22"/>
                <w:szCs w:val="22"/>
                <w:lang w:eastAsia="en-US"/>
              </w:rPr>
              <w:t>[X] situazione familiare</w:t>
            </w:r>
          </w:p>
        </w:tc>
        <w:tc>
          <w:tcPr>
            <w:tcW w:w="5834" w:type="dxa"/>
            <w:tcBorders>
              <w:top w:val="single" w:sz="4" w:space="0" w:color="auto"/>
              <w:left w:val="single" w:sz="4" w:space="0" w:color="auto"/>
              <w:bottom w:val="single" w:sz="4" w:space="0" w:color="auto"/>
              <w:right w:val="single" w:sz="4" w:space="0" w:color="auto"/>
            </w:tcBorders>
            <w:hideMark/>
          </w:tcPr>
          <w:p w14:paraId="0AC547C5" w14:textId="28BD18A9" w:rsidR="004207B2" w:rsidRPr="004207B2" w:rsidRDefault="00420437" w:rsidP="004207B2">
            <w:pPr>
              <w:suppressAutoHyphens w:val="0"/>
              <w:spacing w:after="160" w:line="256" w:lineRule="auto"/>
              <w:rPr>
                <w:rFonts w:ascii="Calibri" w:eastAsia="Calibri" w:hAnsi="Calibri" w:cs="Calibri"/>
                <w:sz w:val="22"/>
                <w:szCs w:val="22"/>
                <w:lang w:eastAsia="en-US"/>
              </w:rPr>
            </w:pPr>
            <w:r>
              <w:rPr>
                <w:rFonts w:ascii="Calibri" w:eastAsia="Calibri" w:hAnsi="Calibri" w:cs="Calibri"/>
                <w:sz w:val="22"/>
                <w:szCs w:val="22"/>
                <w:lang w:eastAsia="en-US"/>
              </w:rPr>
              <w:t>d</w:t>
            </w:r>
            <w:r w:rsidR="004207B2" w:rsidRPr="004207B2">
              <w:rPr>
                <w:rFonts w:ascii="Calibri" w:eastAsia="Calibri" w:hAnsi="Calibri" w:cs="Calibri"/>
                <w:sz w:val="22"/>
                <w:szCs w:val="22"/>
                <w:lang w:eastAsia="en-US"/>
              </w:rPr>
              <w:t>ati relativi alla composizione del nucleo familiare ed allo stato civile, necessari per l’instaurazione di controversie legali.</w:t>
            </w:r>
          </w:p>
        </w:tc>
      </w:tr>
      <w:tr w:rsidR="004207B2" w:rsidRPr="004207B2" w14:paraId="013701B3" w14:textId="77777777" w:rsidTr="004207B2">
        <w:tc>
          <w:tcPr>
            <w:tcW w:w="3794" w:type="dxa"/>
            <w:tcBorders>
              <w:top w:val="single" w:sz="4" w:space="0" w:color="auto"/>
              <w:left w:val="single" w:sz="4" w:space="0" w:color="auto"/>
              <w:bottom w:val="single" w:sz="4" w:space="0" w:color="auto"/>
              <w:right w:val="single" w:sz="4" w:space="0" w:color="auto"/>
            </w:tcBorders>
            <w:hideMark/>
          </w:tcPr>
          <w:p w14:paraId="4F0E83FB" w14:textId="77777777" w:rsidR="004207B2" w:rsidRPr="004207B2" w:rsidRDefault="004207B2" w:rsidP="004207B2">
            <w:pPr>
              <w:suppressAutoHyphens w:val="0"/>
              <w:spacing w:after="160" w:line="256" w:lineRule="auto"/>
              <w:rPr>
                <w:rFonts w:ascii="Calibri" w:eastAsia="Calibri" w:hAnsi="Calibri" w:cs="Calibri"/>
                <w:sz w:val="22"/>
                <w:szCs w:val="22"/>
                <w:lang w:eastAsia="en-US"/>
              </w:rPr>
            </w:pPr>
            <w:r w:rsidRPr="004207B2">
              <w:rPr>
                <w:rFonts w:ascii="Calibri" w:eastAsia="Calibri" w:hAnsi="Calibri" w:cs="Calibri"/>
                <w:sz w:val="22"/>
                <w:szCs w:val="22"/>
                <w:lang w:eastAsia="en-US"/>
              </w:rPr>
              <w:t>[X] situazione finanziaria, economica, patrimoniale</w:t>
            </w:r>
          </w:p>
        </w:tc>
        <w:tc>
          <w:tcPr>
            <w:tcW w:w="5834" w:type="dxa"/>
            <w:tcBorders>
              <w:top w:val="single" w:sz="4" w:space="0" w:color="auto"/>
              <w:left w:val="single" w:sz="4" w:space="0" w:color="auto"/>
              <w:bottom w:val="single" w:sz="4" w:space="0" w:color="auto"/>
              <w:right w:val="single" w:sz="4" w:space="0" w:color="auto"/>
            </w:tcBorders>
            <w:hideMark/>
          </w:tcPr>
          <w:p w14:paraId="7AEA1510" w14:textId="210BA965" w:rsidR="004207B2" w:rsidRPr="004207B2" w:rsidRDefault="00420437" w:rsidP="004207B2">
            <w:pPr>
              <w:suppressAutoHyphens w:val="0"/>
              <w:spacing w:after="160" w:line="256" w:lineRule="auto"/>
              <w:rPr>
                <w:rFonts w:ascii="Calibri" w:eastAsia="Calibri" w:hAnsi="Calibri" w:cs="Calibri"/>
                <w:sz w:val="22"/>
                <w:szCs w:val="22"/>
                <w:lang w:eastAsia="en-US"/>
              </w:rPr>
            </w:pPr>
            <w:r>
              <w:rPr>
                <w:rFonts w:ascii="Calibri" w:eastAsia="Calibri" w:hAnsi="Calibri" w:cs="Calibri"/>
                <w:sz w:val="22"/>
                <w:szCs w:val="22"/>
                <w:lang w:eastAsia="en-US"/>
              </w:rPr>
              <w:t>d</w:t>
            </w:r>
            <w:r w:rsidR="004207B2" w:rsidRPr="004207B2">
              <w:rPr>
                <w:rFonts w:ascii="Calibri" w:eastAsia="Calibri" w:hAnsi="Calibri" w:cs="Calibri"/>
                <w:sz w:val="22"/>
                <w:szCs w:val="22"/>
                <w:lang w:eastAsia="en-US"/>
              </w:rPr>
              <w:t>ati patrimoniali e reddituali rilevanti ai fini dell’instaurazione di controversie legali.</w:t>
            </w:r>
          </w:p>
        </w:tc>
      </w:tr>
      <w:tr w:rsidR="004207B2" w:rsidRPr="004207B2" w14:paraId="67DD4BBE" w14:textId="77777777" w:rsidTr="004207B2">
        <w:tc>
          <w:tcPr>
            <w:tcW w:w="3794" w:type="dxa"/>
            <w:tcBorders>
              <w:top w:val="single" w:sz="4" w:space="0" w:color="auto"/>
              <w:left w:val="single" w:sz="4" w:space="0" w:color="auto"/>
              <w:bottom w:val="single" w:sz="4" w:space="0" w:color="auto"/>
              <w:right w:val="single" w:sz="4" w:space="0" w:color="auto"/>
            </w:tcBorders>
            <w:hideMark/>
          </w:tcPr>
          <w:p w14:paraId="3648DF4F" w14:textId="77777777" w:rsidR="004207B2" w:rsidRPr="004207B2" w:rsidRDefault="004207B2" w:rsidP="004207B2">
            <w:pPr>
              <w:suppressAutoHyphens w:val="0"/>
              <w:spacing w:after="160" w:line="256" w:lineRule="auto"/>
              <w:rPr>
                <w:rFonts w:ascii="Calibri" w:eastAsia="Calibri" w:hAnsi="Calibri" w:cs="Calibri"/>
                <w:sz w:val="22"/>
                <w:szCs w:val="22"/>
                <w:lang w:eastAsia="en-US"/>
              </w:rPr>
            </w:pPr>
            <w:r w:rsidRPr="004207B2">
              <w:rPr>
                <w:rFonts w:ascii="Calibri" w:eastAsia="New York" w:hAnsi="Calibri" w:cs="Calibri"/>
                <w:sz w:val="22"/>
                <w:szCs w:val="22"/>
                <w:lang w:eastAsia="it-IT"/>
              </w:rPr>
              <w:t>[X] situazione fiscale</w:t>
            </w:r>
          </w:p>
        </w:tc>
        <w:tc>
          <w:tcPr>
            <w:tcW w:w="5834" w:type="dxa"/>
            <w:tcBorders>
              <w:top w:val="single" w:sz="4" w:space="0" w:color="auto"/>
              <w:left w:val="single" w:sz="4" w:space="0" w:color="auto"/>
              <w:bottom w:val="single" w:sz="4" w:space="0" w:color="auto"/>
              <w:right w:val="single" w:sz="4" w:space="0" w:color="auto"/>
            </w:tcBorders>
            <w:hideMark/>
          </w:tcPr>
          <w:p w14:paraId="24ABA4C8" w14:textId="3D30D7A7" w:rsidR="004207B2" w:rsidRPr="004207B2" w:rsidRDefault="00420437" w:rsidP="004207B2">
            <w:pPr>
              <w:suppressAutoHyphens w:val="0"/>
              <w:spacing w:after="160" w:line="256" w:lineRule="auto"/>
              <w:rPr>
                <w:rFonts w:ascii="Calibri" w:eastAsia="Calibri" w:hAnsi="Calibri" w:cs="Calibri"/>
                <w:sz w:val="22"/>
                <w:szCs w:val="22"/>
                <w:lang w:eastAsia="en-US"/>
              </w:rPr>
            </w:pPr>
            <w:r>
              <w:rPr>
                <w:rFonts w:ascii="Calibri" w:eastAsia="Calibri" w:hAnsi="Calibri" w:cs="Calibri"/>
                <w:sz w:val="22"/>
                <w:szCs w:val="22"/>
                <w:lang w:eastAsia="en-US"/>
              </w:rPr>
              <w:t>c</w:t>
            </w:r>
            <w:r w:rsidR="004207B2" w:rsidRPr="004207B2">
              <w:rPr>
                <w:rFonts w:ascii="Calibri" w:eastAsia="Calibri" w:hAnsi="Calibri" w:cs="Calibri"/>
                <w:sz w:val="22"/>
                <w:szCs w:val="22"/>
                <w:lang w:eastAsia="en-US"/>
              </w:rPr>
              <w:t>ertificazione unica, versamento di imposte e canoni dovuti.</w:t>
            </w:r>
          </w:p>
        </w:tc>
      </w:tr>
      <w:tr w:rsidR="004207B2" w:rsidRPr="004207B2" w14:paraId="2AD49BB2" w14:textId="77777777" w:rsidTr="004207B2">
        <w:tc>
          <w:tcPr>
            <w:tcW w:w="3794" w:type="dxa"/>
            <w:tcBorders>
              <w:top w:val="single" w:sz="4" w:space="0" w:color="auto"/>
              <w:left w:val="single" w:sz="4" w:space="0" w:color="auto"/>
              <w:bottom w:val="single" w:sz="4" w:space="0" w:color="auto"/>
              <w:right w:val="single" w:sz="4" w:space="0" w:color="auto"/>
            </w:tcBorders>
            <w:hideMark/>
          </w:tcPr>
          <w:p w14:paraId="2FAFB5FB" w14:textId="77777777" w:rsidR="004207B2" w:rsidRPr="004207B2" w:rsidRDefault="004207B2" w:rsidP="004207B2">
            <w:pPr>
              <w:suppressAutoHyphens w:val="0"/>
              <w:spacing w:after="160" w:line="256" w:lineRule="auto"/>
              <w:rPr>
                <w:rFonts w:ascii="Calibri" w:eastAsia="New York" w:hAnsi="Calibri" w:cs="Calibri"/>
                <w:sz w:val="22"/>
                <w:szCs w:val="22"/>
                <w:lang w:eastAsia="it-IT"/>
              </w:rPr>
            </w:pPr>
            <w:r w:rsidRPr="004207B2">
              <w:rPr>
                <w:rFonts w:ascii="Calibri" w:eastAsia="New York" w:hAnsi="Calibri" w:cs="Calibri"/>
                <w:sz w:val="22"/>
                <w:szCs w:val="22"/>
                <w:lang w:eastAsia="it-IT"/>
              </w:rPr>
              <w:t>[X] dati di connessione</w:t>
            </w:r>
          </w:p>
        </w:tc>
        <w:tc>
          <w:tcPr>
            <w:tcW w:w="5834" w:type="dxa"/>
            <w:tcBorders>
              <w:top w:val="single" w:sz="4" w:space="0" w:color="auto"/>
              <w:left w:val="single" w:sz="4" w:space="0" w:color="auto"/>
              <w:bottom w:val="single" w:sz="4" w:space="0" w:color="auto"/>
              <w:right w:val="single" w:sz="4" w:space="0" w:color="auto"/>
            </w:tcBorders>
            <w:hideMark/>
          </w:tcPr>
          <w:p w14:paraId="02E51EA0" w14:textId="77777777" w:rsidR="004207B2" w:rsidRPr="004207B2" w:rsidRDefault="004207B2" w:rsidP="004207B2">
            <w:pPr>
              <w:suppressAutoHyphens w:val="0"/>
              <w:spacing w:after="160" w:line="256" w:lineRule="auto"/>
              <w:rPr>
                <w:rFonts w:ascii="Calibri" w:eastAsia="Calibri" w:hAnsi="Calibri" w:cs="Calibri"/>
                <w:sz w:val="22"/>
                <w:szCs w:val="22"/>
                <w:lang w:eastAsia="en-US"/>
              </w:rPr>
            </w:pPr>
            <w:r w:rsidRPr="004207B2">
              <w:rPr>
                <w:rFonts w:ascii="Calibri" w:eastAsia="Calibri" w:hAnsi="Calibri" w:cs="Calibri"/>
                <w:sz w:val="22"/>
                <w:szCs w:val="22"/>
                <w:lang w:eastAsia="en-US"/>
              </w:rPr>
              <w:t>indirizzo IP, login, MAC address, indirizzi URI/URL (</w:t>
            </w:r>
            <w:proofErr w:type="spellStart"/>
            <w:r w:rsidRPr="004207B2">
              <w:rPr>
                <w:rFonts w:ascii="Calibri" w:eastAsia="Calibri" w:hAnsi="Calibri" w:cs="Calibri"/>
                <w:sz w:val="22"/>
                <w:szCs w:val="22"/>
                <w:lang w:eastAsia="en-US"/>
              </w:rPr>
              <w:t>Uniform</w:t>
            </w:r>
            <w:proofErr w:type="spellEnd"/>
            <w:r w:rsidRPr="004207B2">
              <w:rPr>
                <w:rFonts w:ascii="Calibri" w:eastAsia="Calibri" w:hAnsi="Calibri" w:cs="Calibri"/>
                <w:sz w:val="22"/>
                <w:szCs w:val="22"/>
                <w:lang w:eastAsia="en-US"/>
              </w:rPr>
              <w:t xml:space="preserve"> Resource </w:t>
            </w:r>
            <w:proofErr w:type="spellStart"/>
            <w:r w:rsidRPr="004207B2">
              <w:rPr>
                <w:rFonts w:ascii="Calibri" w:eastAsia="Calibri" w:hAnsi="Calibri" w:cs="Calibri"/>
                <w:sz w:val="22"/>
                <w:szCs w:val="22"/>
                <w:lang w:eastAsia="en-US"/>
              </w:rPr>
              <w:t>Identifier</w:t>
            </w:r>
            <w:proofErr w:type="spellEnd"/>
            <w:r w:rsidRPr="004207B2">
              <w:rPr>
                <w:rFonts w:ascii="Calibri" w:eastAsia="Calibri" w:hAnsi="Calibri" w:cs="Calibri"/>
                <w:sz w:val="22"/>
                <w:szCs w:val="22"/>
                <w:lang w:eastAsia="en-US"/>
              </w:rPr>
              <w:t>/Locator), orario della richiesta al server, modalità di richiesta al server, caratteristiche del file ottenuto in risposta, identificatore numerico della risposta data dal server, dati relativi al sistema operativo ed all’ambiente informatico.</w:t>
            </w:r>
          </w:p>
        </w:tc>
      </w:tr>
      <w:tr w:rsidR="004207B2" w:rsidRPr="004207B2" w14:paraId="0CE21AB9" w14:textId="77777777" w:rsidTr="004207B2">
        <w:trPr>
          <w:trHeight w:val="491"/>
        </w:trPr>
        <w:tc>
          <w:tcPr>
            <w:tcW w:w="9628" w:type="dxa"/>
            <w:gridSpan w:val="2"/>
            <w:tcBorders>
              <w:top w:val="single" w:sz="4" w:space="0" w:color="auto"/>
              <w:left w:val="single" w:sz="4" w:space="0" w:color="auto"/>
              <w:bottom w:val="single" w:sz="4" w:space="0" w:color="auto"/>
              <w:right w:val="single" w:sz="4" w:space="0" w:color="auto"/>
            </w:tcBorders>
            <w:vAlign w:val="center"/>
            <w:hideMark/>
          </w:tcPr>
          <w:p w14:paraId="59CF9DB5" w14:textId="77777777" w:rsidR="004207B2" w:rsidRPr="004207B2" w:rsidRDefault="004207B2" w:rsidP="004207B2">
            <w:pPr>
              <w:suppressAutoHyphens w:val="0"/>
              <w:spacing w:after="160" w:line="256" w:lineRule="auto"/>
              <w:rPr>
                <w:rFonts w:ascii="Calibri" w:eastAsia="Calibri" w:hAnsi="Calibri" w:cs="Calibri"/>
                <w:b/>
                <w:bCs/>
                <w:i/>
                <w:iCs/>
                <w:sz w:val="22"/>
                <w:szCs w:val="22"/>
                <w:lang w:eastAsia="en-US"/>
              </w:rPr>
            </w:pPr>
            <w:r w:rsidRPr="004207B2">
              <w:rPr>
                <w:rFonts w:ascii="Calibri" w:eastAsia="Calibri" w:hAnsi="Calibri" w:cs="Calibri"/>
                <w:b/>
                <w:bCs/>
                <w:i/>
                <w:iCs/>
                <w:sz w:val="22"/>
                <w:szCs w:val="22"/>
                <w:lang w:eastAsia="en-US"/>
              </w:rPr>
              <w:lastRenderedPageBreak/>
              <w:t>Tra i dati trattati potrebbero esservi anche dati definiti Particolari e relativi a condanne penali, reati, misure di sicurezza</w:t>
            </w:r>
          </w:p>
        </w:tc>
      </w:tr>
      <w:tr w:rsidR="004207B2" w:rsidRPr="004207B2" w14:paraId="11E2E9DD" w14:textId="77777777" w:rsidTr="004207B2">
        <w:tc>
          <w:tcPr>
            <w:tcW w:w="3794" w:type="dxa"/>
            <w:tcBorders>
              <w:top w:val="single" w:sz="4" w:space="0" w:color="auto"/>
              <w:left w:val="single" w:sz="4" w:space="0" w:color="auto"/>
              <w:bottom w:val="single" w:sz="4" w:space="0" w:color="auto"/>
              <w:right w:val="single" w:sz="4" w:space="0" w:color="auto"/>
            </w:tcBorders>
            <w:hideMark/>
          </w:tcPr>
          <w:p w14:paraId="5927E93F" w14:textId="77777777" w:rsidR="004207B2" w:rsidRPr="004207B2" w:rsidRDefault="004207B2" w:rsidP="004207B2">
            <w:pPr>
              <w:suppressAutoHyphens w:val="0"/>
              <w:spacing w:after="160" w:line="256" w:lineRule="auto"/>
              <w:rPr>
                <w:rFonts w:ascii="Calibri" w:eastAsia="Calibri" w:hAnsi="Calibri" w:cs="Calibri"/>
                <w:sz w:val="22"/>
                <w:szCs w:val="22"/>
                <w:lang w:eastAsia="en-US"/>
              </w:rPr>
            </w:pPr>
            <w:r w:rsidRPr="004207B2">
              <w:rPr>
                <w:rFonts w:ascii="Calibri" w:eastAsia="New York" w:hAnsi="Calibri" w:cs="Calibri"/>
                <w:sz w:val="22"/>
                <w:szCs w:val="22"/>
                <w:lang w:eastAsia="it-IT"/>
              </w:rPr>
              <w:t>[X] convinzioni religiose o filosofiche</w:t>
            </w:r>
          </w:p>
        </w:tc>
        <w:tc>
          <w:tcPr>
            <w:tcW w:w="5834" w:type="dxa"/>
            <w:tcBorders>
              <w:top w:val="single" w:sz="4" w:space="0" w:color="auto"/>
              <w:left w:val="single" w:sz="4" w:space="0" w:color="auto"/>
              <w:bottom w:val="single" w:sz="4" w:space="0" w:color="auto"/>
              <w:right w:val="single" w:sz="4" w:space="0" w:color="auto"/>
            </w:tcBorders>
            <w:hideMark/>
          </w:tcPr>
          <w:p w14:paraId="6B2BFF02" w14:textId="19678536" w:rsidR="004207B2" w:rsidRPr="004207B2" w:rsidRDefault="00420437" w:rsidP="004207B2">
            <w:pPr>
              <w:suppressAutoHyphens w:val="0"/>
              <w:spacing w:after="160" w:line="256" w:lineRule="auto"/>
              <w:rPr>
                <w:rFonts w:ascii="Calibri" w:eastAsia="Calibri" w:hAnsi="Calibri" w:cs="Calibri"/>
                <w:sz w:val="22"/>
                <w:szCs w:val="22"/>
                <w:lang w:eastAsia="en-US"/>
              </w:rPr>
            </w:pPr>
            <w:r>
              <w:rPr>
                <w:rFonts w:ascii="Calibri" w:eastAsia="Calibri" w:hAnsi="Calibri" w:cs="Calibri"/>
                <w:sz w:val="22"/>
                <w:szCs w:val="22"/>
                <w:lang w:eastAsia="en-US"/>
              </w:rPr>
              <w:t>i</w:t>
            </w:r>
            <w:r w:rsidR="004207B2" w:rsidRPr="004207B2">
              <w:rPr>
                <w:rFonts w:ascii="Calibri" w:eastAsia="Calibri" w:hAnsi="Calibri" w:cs="Calibri"/>
                <w:sz w:val="22"/>
                <w:szCs w:val="22"/>
                <w:lang w:eastAsia="en-US"/>
              </w:rPr>
              <w:t>nformazioni sulle convinzioni religiose necessarie al fine di tutelare i diritti in sede giudiziaria.</w:t>
            </w:r>
          </w:p>
        </w:tc>
      </w:tr>
      <w:tr w:rsidR="004207B2" w:rsidRPr="004207B2" w14:paraId="359F4E9B" w14:textId="77777777" w:rsidTr="004207B2">
        <w:tc>
          <w:tcPr>
            <w:tcW w:w="3794" w:type="dxa"/>
            <w:tcBorders>
              <w:top w:val="single" w:sz="4" w:space="0" w:color="auto"/>
              <w:left w:val="single" w:sz="4" w:space="0" w:color="auto"/>
              <w:bottom w:val="single" w:sz="4" w:space="0" w:color="auto"/>
              <w:right w:val="single" w:sz="4" w:space="0" w:color="auto"/>
            </w:tcBorders>
            <w:hideMark/>
          </w:tcPr>
          <w:p w14:paraId="493279C2" w14:textId="77777777" w:rsidR="004207B2" w:rsidRPr="004207B2" w:rsidRDefault="004207B2" w:rsidP="004207B2">
            <w:pPr>
              <w:suppressAutoHyphens w:val="0"/>
              <w:spacing w:after="160" w:line="256" w:lineRule="auto"/>
              <w:rPr>
                <w:rFonts w:ascii="Calibri" w:eastAsia="Calibri" w:hAnsi="Calibri" w:cs="Calibri"/>
                <w:sz w:val="22"/>
                <w:szCs w:val="22"/>
                <w:lang w:eastAsia="en-US"/>
              </w:rPr>
            </w:pPr>
            <w:r w:rsidRPr="004207B2">
              <w:rPr>
                <w:rFonts w:ascii="Calibri" w:eastAsia="Calibri" w:hAnsi="Calibri" w:cs="Calibri"/>
                <w:sz w:val="22"/>
                <w:szCs w:val="22"/>
                <w:lang w:eastAsia="en-US"/>
              </w:rPr>
              <w:t>[X] salute</w:t>
            </w:r>
          </w:p>
        </w:tc>
        <w:tc>
          <w:tcPr>
            <w:tcW w:w="5834" w:type="dxa"/>
            <w:tcBorders>
              <w:top w:val="single" w:sz="4" w:space="0" w:color="auto"/>
              <w:left w:val="single" w:sz="4" w:space="0" w:color="auto"/>
              <w:bottom w:val="single" w:sz="4" w:space="0" w:color="auto"/>
              <w:right w:val="single" w:sz="4" w:space="0" w:color="auto"/>
            </w:tcBorders>
            <w:hideMark/>
          </w:tcPr>
          <w:p w14:paraId="3075E357" w14:textId="2660268B" w:rsidR="004207B2" w:rsidRPr="004207B2" w:rsidRDefault="00420437" w:rsidP="004207B2">
            <w:pPr>
              <w:suppressAutoHyphens w:val="0"/>
              <w:spacing w:after="160" w:line="256" w:lineRule="auto"/>
              <w:rPr>
                <w:rFonts w:ascii="Calibri" w:eastAsia="Calibri" w:hAnsi="Calibri" w:cs="Calibri"/>
                <w:sz w:val="22"/>
                <w:szCs w:val="22"/>
                <w:lang w:eastAsia="en-US"/>
              </w:rPr>
            </w:pPr>
            <w:r>
              <w:rPr>
                <w:rFonts w:ascii="Calibri" w:eastAsia="Calibri" w:hAnsi="Calibri" w:cs="Calibri"/>
                <w:sz w:val="22"/>
                <w:szCs w:val="22"/>
                <w:lang w:eastAsia="en-US"/>
              </w:rPr>
              <w:t>s</w:t>
            </w:r>
            <w:r w:rsidR="004207B2" w:rsidRPr="004207B2">
              <w:rPr>
                <w:rFonts w:ascii="Calibri" w:eastAsia="Calibri" w:hAnsi="Calibri" w:cs="Calibri"/>
                <w:sz w:val="22"/>
                <w:szCs w:val="22"/>
                <w:lang w:eastAsia="en-US"/>
              </w:rPr>
              <w:t>tati di salute trattati per la tutela dei diritti in sede giudiziaria.</w:t>
            </w:r>
          </w:p>
        </w:tc>
      </w:tr>
      <w:tr w:rsidR="004207B2" w:rsidRPr="004207B2" w14:paraId="3BCF8FCA" w14:textId="77777777" w:rsidTr="00420437">
        <w:trPr>
          <w:trHeight w:val="641"/>
        </w:trPr>
        <w:tc>
          <w:tcPr>
            <w:tcW w:w="3794" w:type="dxa"/>
            <w:tcBorders>
              <w:top w:val="single" w:sz="4" w:space="0" w:color="auto"/>
              <w:left w:val="single" w:sz="4" w:space="0" w:color="auto"/>
              <w:bottom w:val="single" w:sz="4" w:space="0" w:color="auto"/>
              <w:right w:val="single" w:sz="4" w:space="0" w:color="auto"/>
            </w:tcBorders>
            <w:hideMark/>
          </w:tcPr>
          <w:p w14:paraId="3B976D85" w14:textId="77777777" w:rsidR="004207B2" w:rsidRPr="004207B2" w:rsidRDefault="004207B2" w:rsidP="004207B2">
            <w:pPr>
              <w:suppressAutoHyphens w:val="0"/>
              <w:spacing w:after="160" w:line="256" w:lineRule="auto"/>
              <w:rPr>
                <w:rFonts w:ascii="Calibri" w:eastAsia="Calibri" w:hAnsi="Calibri" w:cs="Calibri"/>
                <w:sz w:val="22"/>
                <w:szCs w:val="22"/>
                <w:lang w:eastAsia="en-US"/>
              </w:rPr>
            </w:pPr>
            <w:r w:rsidRPr="004207B2">
              <w:rPr>
                <w:rFonts w:ascii="Calibri" w:eastAsia="Calibri" w:hAnsi="Calibri" w:cs="Calibri"/>
                <w:sz w:val="22"/>
                <w:szCs w:val="22"/>
                <w:lang w:eastAsia="en-US"/>
              </w:rPr>
              <w:t>[X] condanne penali, reati, misure di sicurezza</w:t>
            </w:r>
          </w:p>
        </w:tc>
        <w:tc>
          <w:tcPr>
            <w:tcW w:w="5834" w:type="dxa"/>
            <w:tcBorders>
              <w:top w:val="single" w:sz="4" w:space="0" w:color="auto"/>
              <w:left w:val="single" w:sz="4" w:space="0" w:color="auto"/>
              <w:bottom w:val="single" w:sz="4" w:space="0" w:color="auto"/>
              <w:right w:val="single" w:sz="4" w:space="0" w:color="auto"/>
            </w:tcBorders>
            <w:hideMark/>
          </w:tcPr>
          <w:p w14:paraId="3B515FA8" w14:textId="6E8F0E55" w:rsidR="004207B2" w:rsidRPr="004207B2" w:rsidRDefault="00420437" w:rsidP="004207B2">
            <w:pPr>
              <w:suppressAutoHyphens w:val="0"/>
              <w:spacing w:after="160" w:line="256" w:lineRule="auto"/>
              <w:rPr>
                <w:rFonts w:ascii="Calibri" w:eastAsia="Calibri" w:hAnsi="Calibri" w:cs="Calibri"/>
                <w:sz w:val="22"/>
                <w:szCs w:val="22"/>
                <w:lang w:eastAsia="en-US"/>
              </w:rPr>
            </w:pPr>
            <w:r>
              <w:rPr>
                <w:rFonts w:ascii="Calibri" w:eastAsia="Calibri" w:hAnsi="Calibri" w:cs="Calibri"/>
                <w:sz w:val="22"/>
                <w:szCs w:val="22"/>
                <w:lang w:eastAsia="en-US"/>
              </w:rPr>
              <w:t>c</w:t>
            </w:r>
            <w:r w:rsidR="004207B2" w:rsidRPr="004207B2">
              <w:rPr>
                <w:rFonts w:ascii="Calibri" w:eastAsia="Calibri" w:hAnsi="Calibri" w:cs="Calibri"/>
                <w:sz w:val="22"/>
                <w:szCs w:val="22"/>
                <w:lang w:eastAsia="en-US"/>
              </w:rPr>
              <w:t>asellario giudizia</w:t>
            </w:r>
            <w:r w:rsidR="008246A5">
              <w:rPr>
                <w:rFonts w:ascii="Calibri" w:eastAsia="Calibri" w:hAnsi="Calibri" w:cs="Calibri"/>
                <w:sz w:val="22"/>
                <w:szCs w:val="22"/>
                <w:lang w:eastAsia="en-US"/>
              </w:rPr>
              <w:t>le</w:t>
            </w:r>
            <w:r w:rsidR="004207B2" w:rsidRPr="004207B2">
              <w:rPr>
                <w:rFonts w:ascii="Calibri" w:eastAsia="Calibri" w:hAnsi="Calibri" w:cs="Calibri"/>
                <w:sz w:val="22"/>
                <w:szCs w:val="22"/>
                <w:lang w:eastAsia="en-US"/>
              </w:rPr>
              <w:t>.</w:t>
            </w:r>
          </w:p>
        </w:tc>
      </w:tr>
      <w:tr w:rsidR="004207B2" w:rsidRPr="004207B2" w14:paraId="404AE4F9" w14:textId="77777777" w:rsidTr="00420437">
        <w:trPr>
          <w:trHeight w:val="609"/>
        </w:trPr>
        <w:tc>
          <w:tcPr>
            <w:tcW w:w="3794" w:type="dxa"/>
            <w:tcBorders>
              <w:top w:val="single" w:sz="4" w:space="0" w:color="auto"/>
              <w:left w:val="single" w:sz="4" w:space="0" w:color="auto"/>
              <w:bottom w:val="single" w:sz="4" w:space="0" w:color="auto"/>
              <w:right w:val="single" w:sz="4" w:space="0" w:color="auto"/>
            </w:tcBorders>
            <w:hideMark/>
          </w:tcPr>
          <w:p w14:paraId="24CC1778" w14:textId="77777777" w:rsidR="004207B2" w:rsidRPr="004207B2" w:rsidRDefault="004207B2" w:rsidP="004207B2">
            <w:pPr>
              <w:suppressAutoHyphens w:val="0"/>
              <w:spacing w:after="160" w:line="256" w:lineRule="auto"/>
              <w:rPr>
                <w:rFonts w:ascii="Calibri" w:eastAsia="Calibri" w:hAnsi="Calibri" w:cs="Calibri"/>
                <w:sz w:val="22"/>
                <w:szCs w:val="22"/>
                <w:lang w:eastAsia="en-US"/>
              </w:rPr>
            </w:pPr>
            <w:r w:rsidRPr="004207B2">
              <w:rPr>
                <w:rFonts w:ascii="Calibri" w:eastAsia="Calibri" w:hAnsi="Calibri" w:cs="Calibri"/>
                <w:sz w:val="22"/>
                <w:szCs w:val="22"/>
                <w:lang w:eastAsia="en-US"/>
              </w:rPr>
              <w:t>[X] opinioni politiche</w:t>
            </w:r>
          </w:p>
        </w:tc>
        <w:tc>
          <w:tcPr>
            <w:tcW w:w="5834" w:type="dxa"/>
            <w:tcBorders>
              <w:top w:val="single" w:sz="4" w:space="0" w:color="auto"/>
              <w:left w:val="single" w:sz="4" w:space="0" w:color="auto"/>
              <w:bottom w:val="single" w:sz="4" w:space="0" w:color="auto"/>
              <w:right w:val="single" w:sz="4" w:space="0" w:color="auto"/>
            </w:tcBorders>
            <w:hideMark/>
          </w:tcPr>
          <w:p w14:paraId="44AD1D53" w14:textId="2B0A4A9C" w:rsidR="004207B2" w:rsidRPr="004207B2" w:rsidRDefault="00420437" w:rsidP="004207B2">
            <w:pPr>
              <w:suppressAutoHyphens w:val="0"/>
              <w:spacing w:after="160" w:line="256" w:lineRule="auto"/>
              <w:rPr>
                <w:rFonts w:ascii="Calibri" w:eastAsia="Calibri" w:hAnsi="Calibri" w:cs="Calibri"/>
                <w:sz w:val="22"/>
                <w:szCs w:val="22"/>
                <w:lang w:eastAsia="en-US"/>
              </w:rPr>
            </w:pPr>
            <w:r>
              <w:rPr>
                <w:rFonts w:ascii="Calibri" w:eastAsia="Calibri" w:hAnsi="Calibri" w:cs="Calibri"/>
                <w:sz w:val="22"/>
                <w:szCs w:val="22"/>
                <w:lang w:eastAsia="en-US"/>
              </w:rPr>
              <w:t>d</w:t>
            </w:r>
            <w:r w:rsidR="004207B2" w:rsidRPr="004207B2">
              <w:rPr>
                <w:rFonts w:ascii="Calibri" w:eastAsia="Calibri" w:hAnsi="Calibri" w:cs="Calibri"/>
                <w:sz w:val="22"/>
                <w:szCs w:val="22"/>
                <w:lang w:eastAsia="en-US"/>
              </w:rPr>
              <w:t>ati sulla partecipazione agli organi della Pubblica Amministrazione.</w:t>
            </w:r>
          </w:p>
        </w:tc>
      </w:tr>
      <w:tr w:rsidR="004207B2" w:rsidRPr="004207B2" w14:paraId="735EFB39" w14:textId="77777777" w:rsidTr="004207B2">
        <w:tc>
          <w:tcPr>
            <w:tcW w:w="3794" w:type="dxa"/>
            <w:tcBorders>
              <w:top w:val="single" w:sz="4" w:space="0" w:color="auto"/>
              <w:left w:val="single" w:sz="4" w:space="0" w:color="auto"/>
              <w:bottom w:val="single" w:sz="4" w:space="0" w:color="auto"/>
              <w:right w:val="single" w:sz="4" w:space="0" w:color="auto"/>
            </w:tcBorders>
            <w:hideMark/>
          </w:tcPr>
          <w:p w14:paraId="143F0CE9" w14:textId="4642A529" w:rsidR="004207B2" w:rsidRPr="004207B2" w:rsidRDefault="004207B2" w:rsidP="004207B2">
            <w:pPr>
              <w:suppressAutoHyphens w:val="0"/>
              <w:spacing w:after="160" w:line="256" w:lineRule="auto"/>
              <w:rPr>
                <w:rFonts w:ascii="Calibri" w:eastAsia="Calibri" w:hAnsi="Calibri" w:cs="Calibri"/>
                <w:sz w:val="22"/>
                <w:szCs w:val="22"/>
                <w:lang w:eastAsia="en-US"/>
              </w:rPr>
            </w:pPr>
            <w:r w:rsidRPr="004207B2">
              <w:rPr>
                <w:rFonts w:ascii="Calibri" w:eastAsia="Calibri" w:hAnsi="Calibri" w:cs="Calibri"/>
                <w:sz w:val="22"/>
                <w:szCs w:val="22"/>
                <w:lang w:eastAsia="en-US"/>
              </w:rPr>
              <w:t xml:space="preserve">[X] </w:t>
            </w:r>
            <w:r w:rsidR="00420437">
              <w:rPr>
                <w:rFonts w:ascii="Calibri" w:eastAsia="Calibri" w:hAnsi="Calibri" w:cs="Calibri"/>
                <w:sz w:val="22"/>
                <w:szCs w:val="22"/>
                <w:lang w:eastAsia="en-US"/>
              </w:rPr>
              <w:t>a</w:t>
            </w:r>
            <w:r w:rsidRPr="004207B2">
              <w:rPr>
                <w:rFonts w:ascii="Calibri" w:eastAsia="Calibri" w:hAnsi="Calibri" w:cs="Calibri"/>
                <w:sz w:val="22"/>
                <w:szCs w:val="22"/>
                <w:lang w:eastAsia="en-US"/>
              </w:rPr>
              <w:t>ppartenenza sindacale</w:t>
            </w:r>
          </w:p>
        </w:tc>
        <w:tc>
          <w:tcPr>
            <w:tcW w:w="5834" w:type="dxa"/>
            <w:tcBorders>
              <w:top w:val="single" w:sz="4" w:space="0" w:color="auto"/>
              <w:left w:val="single" w:sz="4" w:space="0" w:color="auto"/>
              <w:bottom w:val="single" w:sz="4" w:space="0" w:color="auto"/>
              <w:right w:val="single" w:sz="4" w:space="0" w:color="auto"/>
            </w:tcBorders>
            <w:hideMark/>
          </w:tcPr>
          <w:p w14:paraId="51DF0210" w14:textId="6D4BD0EC" w:rsidR="004207B2" w:rsidRPr="004207B2" w:rsidRDefault="00420437" w:rsidP="004207B2">
            <w:pPr>
              <w:suppressAutoHyphens w:val="0"/>
              <w:spacing w:after="160" w:line="256" w:lineRule="auto"/>
              <w:rPr>
                <w:rFonts w:ascii="Calibri" w:eastAsia="Calibri" w:hAnsi="Calibri" w:cs="Calibri"/>
                <w:sz w:val="22"/>
                <w:szCs w:val="22"/>
                <w:lang w:eastAsia="en-US"/>
              </w:rPr>
            </w:pPr>
            <w:r>
              <w:rPr>
                <w:rFonts w:ascii="Calibri" w:eastAsia="Calibri" w:hAnsi="Calibri" w:cs="Calibri"/>
                <w:sz w:val="22"/>
                <w:szCs w:val="22"/>
                <w:lang w:eastAsia="en-US"/>
              </w:rPr>
              <w:t>i</w:t>
            </w:r>
            <w:r w:rsidR="004207B2" w:rsidRPr="004207B2">
              <w:rPr>
                <w:rFonts w:ascii="Calibri" w:eastAsia="Calibri" w:hAnsi="Calibri" w:cs="Calibri"/>
                <w:sz w:val="22"/>
                <w:szCs w:val="22"/>
                <w:lang w:eastAsia="en-US"/>
              </w:rPr>
              <w:t>nformazioni circa l’appartenenza sindacale necessarie alla tutela dei diritti in sede giudiziaria.</w:t>
            </w:r>
          </w:p>
        </w:tc>
      </w:tr>
      <w:tr w:rsidR="004207B2" w:rsidRPr="004207B2" w14:paraId="27FD07FE" w14:textId="77777777" w:rsidTr="004207B2">
        <w:tc>
          <w:tcPr>
            <w:tcW w:w="3794" w:type="dxa"/>
            <w:tcBorders>
              <w:top w:val="single" w:sz="4" w:space="0" w:color="auto"/>
              <w:left w:val="single" w:sz="4" w:space="0" w:color="auto"/>
              <w:bottom w:val="single" w:sz="4" w:space="0" w:color="auto"/>
              <w:right w:val="single" w:sz="4" w:space="0" w:color="auto"/>
            </w:tcBorders>
            <w:hideMark/>
          </w:tcPr>
          <w:p w14:paraId="1DD8AAA0" w14:textId="3D0EA789" w:rsidR="004207B2" w:rsidRPr="004207B2" w:rsidRDefault="004207B2" w:rsidP="004207B2">
            <w:pPr>
              <w:suppressAutoHyphens w:val="0"/>
              <w:spacing w:after="160" w:line="256" w:lineRule="auto"/>
              <w:rPr>
                <w:rFonts w:ascii="Calibri" w:eastAsia="Calibri" w:hAnsi="Calibri" w:cs="Calibri"/>
                <w:sz w:val="22"/>
                <w:szCs w:val="22"/>
                <w:lang w:eastAsia="en-US"/>
              </w:rPr>
            </w:pPr>
            <w:r w:rsidRPr="004207B2">
              <w:rPr>
                <w:rFonts w:ascii="Calibri" w:eastAsia="Calibri" w:hAnsi="Calibri" w:cs="Calibri"/>
                <w:sz w:val="22"/>
                <w:szCs w:val="22"/>
                <w:lang w:eastAsia="en-US"/>
              </w:rPr>
              <w:t xml:space="preserve">[X] </w:t>
            </w:r>
            <w:r w:rsidR="00420437">
              <w:rPr>
                <w:rFonts w:ascii="Calibri" w:eastAsia="Calibri" w:hAnsi="Calibri" w:cs="Calibri"/>
                <w:sz w:val="22"/>
                <w:szCs w:val="22"/>
                <w:lang w:eastAsia="en-US"/>
              </w:rPr>
              <w:t>v</w:t>
            </w:r>
            <w:r w:rsidRPr="004207B2">
              <w:rPr>
                <w:rFonts w:ascii="Calibri" w:eastAsia="Calibri" w:hAnsi="Calibri" w:cs="Calibri"/>
                <w:sz w:val="22"/>
                <w:szCs w:val="22"/>
                <w:lang w:eastAsia="en-US"/>
              </w:rPr>
              <w:t>ita sessuale o orientamento sessuale</w:t>
            </w:r>
          </w:p>
        </w:tc>
        <w:tc>
          <w:tcPr>
            <w:tcW w:w="5834" w:type="dxa"/>
            <w:tcBorders>
              <w:top w:val="single" w:sz="4" w:space="0" w:color="auto"/>
              <w:left w:val="single" w:sz="4" w:space="0" w:color="auto"/>
              <w:bottom w:val="single" w:sz="4" w:space="0" w:color="auto"/>
              <w:right w:val="single" w:sz="4" w:space="0" w:color="auto"/>
            </w:tcBorders>
            <w:hideMark/>
          </w:tcPr>
          <w:p w14:paraId="1C168BC7" w14:textId="1E45D460" w:rsidR="004207B2" w:rsidRPr="004207B2" w:rsidRDefault="00420437" w:rsidP="004207B2">
            <w:pPr>
              <w:suppressAutoHyphens w:val="0"/>
              <w:spacing w:after="160" w:line="256" w:lineRule="auto"/>
              <w:rPr>
                <w:rFonts w:ascii="Calibri" w:eastAsia="Calibri" w:hAnsi="Calibri" w:cs="Calibri"/>
                <w:sz w:val="22"/>
                <w:szCs w:val="22"/>
                <w:lang w:eastAsia="en-US"/>
              </w:rPr>
            </w:pPr>
            <w:r>
              <w:rPr>
                <w:rFonts w:ascii="Calibri" w:eastAsia="Calibri" w:hAnsi="Calibri" w:cs="Calibri"/>
                <w:sz w:val="22"/>
                <w:szCs w:val="22"/>
                <w:lang w:eastAsia="en-US"/>
              </w:rPr>
              <w:t>d</w:t>
            </w:r>
            <w:r w:rsidR="004207B2" w:rsidRPr="004207B2">
              <w:rPr>
                <w:rFonts w:ascii="Calibri" w:eastAsia="Calibri" w:hAnsi="Calibri" w:cs="Calibri"/>
                <w:sz w:val="22"/>
                <w:szCs w:val="22"/>
                <w:lang w:eastAsia="en-US"/>
              </w:rPr>
              <w:t>ati sulla vita o sull’orientamento sessuale necessari alla tutela dei diritti in sede giudiziaria.</w:t>
            </w:r>
          </w:p>
        </w:tc>
      </w:tr>
      <w:tr w:rsidR="004207B2" w:rsidRPr="004207B2" w14:paraId="0208B42C" w14:textId="77777777" w:rsidTr="004207B2">
        <w:tc>
          <w:tcPr>
            <w:tcW w:w="3794" w:type="dxa"/>
            <w:tcBorders>
              <w:top w:val="single" w:sz="4" w:space="0" w:color="auto"/>
              <w:left w:val="single" w:sz="4" w:space="0" w:color="auto"/>
              <w:bottom w:val="single" w:sz="4" w:space="0" w:color="auto"/>
              <w:right w:val="single" w:sz="4" w:space="0" w:color="auto"/>
            </w:tcBorders>
            <w:hideMark/>
          </w:tcPr>
          <w:p w14:paraId="312865AE" w14:textId="3DFE78EA" w:rsidR="004207B2" w:rsidRPr="004207B2" w:rsidRDefault="004207B2" w:rsidP="004207B2">
            <w:pPr>
              <w:suppressAutoHyphens w:val="0"/>
              <w:spacing w:after="160" w:line="256" w:lineRule="auto"/>
              <w:rPr>
                <w:rFonts w:ascii="Calibri" w:eastAsia="Calibri" w:hAnsi="Calibri" w:cs="Calibri"/>
                <w:sz w:val="22"/>
                <w:szCs w:val="22"/>
                <w:lang w:eastAsia="en-US"/>
              </w:rPr>
            </w:pPr>
            <w:r w:rsidRPr="004207B2">
              <w:rPr>
                <w:rFonts w:ascii="Calibri" w:eastAsia="Calibri" w:hAnsi="Calibri" w:cs="Calibri"/>
                <w:sz w:val="22"/>
                <w:szCs w:val="22"/>
                <w:lang w:eastAsia="en-US"/>
              </w:rPr>
              <w:t xml:space="preserve">[X] </w:t>
            </w:r>
            <w:r w:rsidR="00420437">
              <w:rPr>
                <w:rFonts w:ascii="Calibri" w:eastAsia="Calibri" w:hAnsi="Calibri" w:cs="Calibri"/>
                <w:sz w:val="22"/>
                <w:szCs w:val="22"/>
                <w:lang w:eastAsia="en-US"/>
              </w:rPr>
              <w:t>o</w:t>
            </w:r>
            <w:r w:rsidRPr="004207B2">
              <w:rPr>
                <w:rFonts w:ascii="Calibri" w:eastAsia="Calibri" w:hAnsi="Calibri" w:cs="Calibri"/>
                <w:sz w:val="22"/>
                <w:szCs w:val="22"/>
                <w:lang w:eastAsia="en-US"/>
              </w:rPr>
              <w:t>rigine etnica</w:t>
            </w:r>
          </w:p>
        </w:tc>
        <w:tc>
          <w:tcPr>
            <w:tcW w:w="5834" w:type="dxa"/>
            <w:tcBorders>
              <w:top w:val="single" w:sz="4" w:space="0" w:color="auto"/>
              <w:left w:val="single" w:sz="4" w:space="0" w:color="auto"/>
              <w:bottom w:val="single" w:sz="4" w:space="0" w:color="auto"/>
              <w:right w:val="single" w:sz="4" w:space="0" w:color="auto"/>
            </w:tcBorders>
            <w:hideMark/>
          </w:tcPr>
          <w:p w14:paraId="75D185D8" w14:textId="77EB9C19" w:rsidR="004207B2" w:rsidRPr="004207B2" w:rsidRDefault="00420437" w:rsidP="004207B2">
            <w:pPr>
              <w:suppressAutoHyphens w:val="0"/>
              <w:spacing w:after="160" w:line="256" w:lineRule="auto"/>
              <w:rPr>
                <w:rFonts w:ascii="Calibri" w:eastAsia="Calibri" w:hAnsi="Calibri" w:cs="Calibri"/>
                <w:sz w:val="22"/>
                <w:szCs w:val="22"/>
                <w:lang w:eastAsia="en-US"/>
              </w:rPr>
            </w:pPr>
            <w:r>
              <w:rPr>
                <w:rFonts w:ascii="Calibri" w:eastAsia="Calibri" w:hAnsi="Calibri" w:cs="Calibri"/>
                <w:sz w:val="22"/>
                <w:szCs w:val="22"/>
                <w:lang w:eastAsia="en-US"/>
              </w:rPr>
              <w:t>d</w:t>
            </w:r>
            <w:r w:rsidR="004207B2" w:rsidRPr="004207B2">
              <w:rPr>
                <w:rFonts w:ascii="Calibri" w:eastAsia="Calibri" w:hAnsi="Calibri" w:cs="Calibri"/>
                <w:sz w:val="22"/>
                <w:szCs w:val="22"/>
                <w:lang w:eastAsia="en-US"/>
              </w:rPr>
              <w:t>ati sull’origine etnica trattati per la tutela dei diritti in sede giudiziaria.</w:t>
            </w:r>
          </w:p>
        </w:tc>
      </w:tr>
    </w:tbl>
    <w:p w14:paraId="049F7090" w14:textId="77777777" w:rsidR="004207B2" w:rsidRPr="00814B1D" w:rsidRDefault="004207B2" w:rsidP="00814B1D">
      <w:pPr>
        <w:suppressAutoHyphens w:val="0"/>
        <w:ind w:left="4"/>
        <w:jc w:val="both"/>
        <w:rPr>
          <w:rFonts w:ascii="Calibri" w:eastAsia="New York" w:hAnsi="Calibri" w:cs="Calibri"/>
          <w:sz w:val="22"/>
          <w:szCs w:val="22"/>
          <w:lang w:eastAsia="it-IT"/>
        </w:rPr>
      </w:pPr>
    </w:p>
    <w:p w14:paraId="23BECF79" w14:textId="77777777" w:rsidR="00814B1D" w:rsidRPr="00814B1D" w:rsidRDefault="00814B1D" w:rsidP="00814B1D">
      <w:pPr>
        <w:numPr>
          <w:ilvl w:val="0"/>
          <w:numId w:val="10"/>
        </w:numPr>
        <w:suppressAutoHyphens w:val="0"/>
        <w:spacing w:after="160" w:line="259" w:lineRule="auto"/>
        <w:ind w:left="426" w:hanging="422"/>
        <w:contextualSpacing/>
        <w:rPr>
          <w:rFonts w:ascii="Calibri" w:eastAsia="Calibri" w:hAnsi="Calibri" w:cs="Calibri"/>
          <w:b/>
          <w:bCs/>
          <w:sz w:val="22"/>
          <w:szCs w:val="22"/>
          <w:lang w:eastAsia="en-US"/>
        </w:rPr>
      </w:pPr>
      <w:r w:rsidRPr="00814B1D">
        <w:rPr>
          <w:rFonts w:ascii="Calibri" w:eastAsia="Calibri" w:hAnsi="Calibri" w:cs="Calibri"/>
          <w:b/>
          <w:bCs/>
          <w:sz w:val="22"/>
          <w:szCs w:val="22"/>
          <w:lang w:eastAsia="en-US"/>
        </w:rPr>
        <w:t xml:space="preserve">FINALITÀ E BASE GIURIDICA DEI TRATTAMENTI </w:t>
      </w:r>
    </w:p>
    <w:p w14:paraId="6A2A2AD3" w14:textId="76FACFD7" w:rsidR="00814B1D" w:rsidRPr="00100291" w:rsidRDefault="0000148F" w:rsidP="00814B1D">
      <w:pPr>
        <w:suppressAutoHyphens w:val="0"/>
        <w:jc w:val="both"/>
        <w:rPr>
          <w:rFonts w:ascii="Calibri" w:eastAsia="New York" w:hAnsi="Calibri" w:cs="Calibri"/>
          <w:sz w:val="22"/>
          <w:szCs w:val="22"/>
          <w:lang w:eastAsia="it-IT"/>
        </w:rPr>
      </w:pPr>
      <w:r>
        <w:rPr>
          <w:rFonts w:ascii="Calibri" w:eastAsia="New York" w:hAnsi="Calibri" w:cs="Calibri"/>
          <w:sz w:val="22"/>
          <w:szCs w:val="22"/>
          <w:lang w:eastAsia="it-IT"/>
        </w:rPr>
        <w:t xml:space="preserve">Il Titolare del Trattamento </w:t>
      </w:r>
      <w:r w:rsidR="00100291" w:rsidRPr="00100291">
        <w:rPr>
          <w:rFonts w:ascii="Calibri" w:hAnsi="Calibri" w:cs="Calibri"/>
          <w:sz w:val="22"/>
          <w:szCs w:val="22"/>
        </w:rPr>
        <w:t>utilizza i Dati Personali che riguardano Lei ed i suoi familiari, da Lei comunicati o raccolti presso altri Titolari del trattamento (previa verifica del rispetto delle condizioni di liceità da parte dei terzi), o fonti pubbliche</w:t>
      </w:r>
      <w:r w:rsidR="00100291">
        <w:rPr>
          <w:rFonts w:ascii="Calibri" w:hAnsi="Calibri" w:cs="Calibri"/>
          <w:sz w:val="22"/>
          <w:szCs w:val="22"/>
        </w:rPr>
        <w:t>,</w:t>
      </w:r>
      <w:r w:rsidR="00100291" w:rsidRPr="00100291">
        <w:rPr>
          <w:rFonts w:ascii="Calibri" w:hAnsi="Calibri" w:cs="Calibri"/>
          <w:sz w:val="22"/>
          <w:szCs w:val="22"/>
        </w:rPr>
        <w:t xml:space="preserve"> in osservanza de</w:t>
      </w:r>
      <w:r w:rsidR="00100291">
        <w:rPr>
          <w:rFonts w:ascii="Calibri" w:hAnsi="Calibri" w:cs="Calibri"/>
          <w:sz w:val="22"/>
          <w:szCs w:val="22"/>
        </w:rPr>
        <w:t xml:space="preserve">lle normative di riferimento. I Dati Personali </w:t>
      </w:r>
      <w:r w:rsidR="00100291" w:rsidRPr="00100291">
        <w:rPr>
          <w:rFonts w:ascii="Calibri" w:hAnsi="Calibri" w:cs="Calibri"/>
          <w:sz w:val="22"/>
          <w:szCs w:val="22"/>
        </w:rPr>
        <w:t>sono trattati dal Titolare nell'ambito della sua attività per le seguenti finalità</w:t>
      </w:r>
      <w:r w:rsidR="00814B1D" w:rsidRPr="00100291">
        <w:rPr>
          <w:rFonts w:ascii="Calibri" w:eastAsia="New York" w:hAnsi="Calibri" w:cs="Calibri"/>
          <w:sz w:val="22"/>
          <w:szCs w:val="22"/>
          <w:lang w:eastAsia="it-IT"/>
        </w:rPr>
        <w:t xml:space="preserve">: </w:t>
      </w:r>
    </w:p>
    <w:p w14:paraId="032030CE" w14:textId="77777777" w:rsidR="004207B2" w:rsidRPr="004207B2" w:rsidRDefault="004207B2" w:rsidP="004207B2">
      <w:pPr>
        <w:numPr>
          <w:ilvl w:val="0"/>
          <w:numId w:val="14"/>
        </w:numPr>
        <w:suppressAutoHyphens w:val="0"/>
        <w:spacing w:after="160" w:line="256" w:lineRule="auto"/>
        <w:ind w:left="644"/>
        <w:contextualSpacing/>
        <w:jc w:val="both"/>
        <w:rPr>
          <w:rFonts w:ascii="Calibri" w:eastAsia="Calibri" w:hAnsi="Calibri" w:cs="Calibri"/>
          <w:sz w:val="22"/>
          <w:szCs w:val="22"/>
          <w:lang w:eastAsia="en-US"/>
        </w:rPr>
      </w:pPr>
      <w:r w:rsidRPr="004207B2">
        <w:rPr>
          <w:rFonts w:ascii="Calibri" w:eastAsia="Calibri" w:hAnsi="Calibri" w:cs="Calibri"/>
          <w:sz w:val="22"/>
          <w:szCs w:val="22"/>
          <w:lang w:eastAsia="en-US"/>
        </w:rPr>
        <w:t>Il trattamento è necessario per adempiere ad obblighi previsti da prescrizioni normative nazionali e comunitarie.</w:t>
      </w:r>
    </w:p>
    <w:p w14:paraId="04FD08AF" w14:textId="77777777" w:rsidR="004207B2" w:rsidRPr="004207B2" w:rsidRDefault="004207B2" w:rsidP="004207B2">
      <w:pPr>
        <w:numPr>
          <w:ilvl w:val="0"/>
          <w:numId w:val="14"/>
        </w:numPr>
        <w:suppressAutoHyphens w:val="0"/>
        <w:spacing w:after="160" w:line="256" w:lineRule="auto"/>
        <w:ind w:left="644"/>
        <w:contextualSpacing/>
        <w:jc w:val="both"/>
        <w:rPr>
          <w:rFonts w:ascii="Calibri" w:hAnsi="Calibri" w:cs="Calibri"/>
          <w:sz w:val="22"/>
          <w:szCs w:val="22"/>
          <w:lang w:eastAsia="en-US"/>
        </w:rPr>
      </w:pPr>
      <w:r w:rsidRPr="004207B2">
        <w:rPr>
          <w:rFonts w:ascii="Calibri" w:hAnsi="Calibri" w:cs="Calibri"/>
          <w:sz w:val="22"/>
          <w:szCs w:val="22"/>
          <w:lang w:eastAsia="en-US"/>
        </w:rPr>
        <w:t>Il trattamento è necessario per lo svolgimento di compiti di interesse pubblico.</w:t>
      </w:r>
    </w:p>
    <w:p w14:paraId="7A42DDBE" w14:textId="77777777" w:rsidR="004207B2" w:rsidRPr="004207B2" w:rsidRDefault="004207B2" w:rsidP="004207B2">
      <w:pPr>
        <w:numPr>
          <w:ilvl w:val="0"/>
          <w:numId w:val="14"/>
        </w:numPr>
        <w:suppressAutoHyphens w:val="0"/>
        <w:spacing w:after="160" w:line="256" w:lineRule="auto"/>
        <w:ind w:left="644"/>
        <w:contextualSpacing/>
        <w:jc w:val="both"/>
        <w:rPr>
          <w:rFonts w:ascii="Calibri" w:hAnsi="Calibri" w:cs="Calibri"/>
          <w:sz w:val="22"/>
          <w:szCs w:val="22"/>
          <w:lang w:eastAsia="en-US"/>
        </w:rPr>
      </w:pPr>
      <w:r w:rsidRPr="004207B2">
        <w:rPr>
          <w:rFonts w:ascii="Calibri" w:hAnsi="Calibri" w:cs="Calibri"/>
          <w:sz w:val="22"/>
          <w:szCs w:val="22"/>
          <w:lang w:eastAsia="en-US"/>
        </w:rPr>
        <w:t>Il trattamento è necessario per la tutela dei diritti in sede giudiziaria.</w:t>
      </w:r>
    </w:p>
    <w:p w14:paraId="7241AD62" w14:textId="77777777" w:rsidR="004207B2" w:rsidRPr="004207B2" w:rsidRDefault="004207B2" w:rsidP="004207B2">
      <w:pPr>
        <w:numPr>
          <w:ilvl w:val="0"/>
          <w:numId w:val="14"/>
        </w:numPr>
        <w:suppressAutoHyphens w:val="0"/>
        <w:spacing w:after="160" w:line="256" w:lineRule="auto"/>
        <w:ind w:left="644"/>
        <w:contextualSpacing/>
        <w:jc w:val="both"/>
        <w:rPr>
          <w:rFonts w:ascii="Calibri" w:hAnsi="Calibri" w:cs="Calibri"/>
          <w:sz w:val="22"/>
          <w:szCs w:val="22"/>
          <w:lang w:eastAsia="en-US"/>
        </w:rPr>
      </w:pPr>
      <w:r w:rsidRPr="004207B2">
        <w:rPr>
          <w:rFonts w:ascii="Calibri" w:hAnsi="Calibri" w:cs="Calibri"/>
          <w:sz w:val="22"/>
          <w:szCs w:val="22"/>
          <w:lang w:eastAsia="en-US"/>
        </w:rPr>
        <w:t>Il trattamento è necessario per finalità amministrative e contabili.</w:t>
      </w:r>
    </w:p>
    <w:p w14:paraId="5CA584C2" w14:textId="77777777" w:rsidR="004207B2" w:rsidRPr="004207B2" w:rsidRDefault="004207B2" w:rsidP="004207B2">
      <w:pPr>
        <w:numPr>
          <w:ilvl w:val="0"/>
          <w:numId w:val="14"/>
        </w:numPr>
        <w:suppressAutoHyphens w:val="0"/>
        <w:spacing w:after="160" w:line="256" w:lineRule="auto"/>
        <w:ind w:left="644"/>
        <w:contextualSpacing/>
        <w:jc w:val="both"/>
        <w:rPr>
          <w:rFonts w:ascii="Calibri" w:hAnsi="Calibri" w:cs="Calibri"/>
          <w:sz w:val="22"/>
          <w:szCs w:val="22"/>
          <w:lang w:eastAsia="en-US"/>
        </w:rPr>
      </w:pPr>
      <w:r w:rsidRPr="004207B2">
        <w:rPr>
          <w:rFonts w:ascii="Calibri" w:hAnsi="Calibri" w:cs="Calibri"/>
          <w:sz w:val="22"/>
          <w:szCs w:val="22"/>
          <w:lang w:eastAsia="en-US"/>
        </w:rPr>
        <w:t>Il trattamento è necessario per adempiere agli obblighi in materia di diritto del lavoro, sicurezza e protezione sociale.</w:t>
      </w:r>
    </w:p>
    <w:p w14:paraId="11903900" w14:textId="6791A303" w:rsidR="006071B6" w:rsidRPr="006071B6" w:rsidRDefault="006071B6" w:rsidP="004207B2">
      <w:pPr>
        <w:suppressAutoHyphens w:val="0"/>
        <w:spacing w:line="256" w:lineRule="auto"/>
        <w:contextualSpacing/>
        <w:jc w:val="both"/>
        <w:rPr>
          <w:rFonts w:ascii="Calibri" w:hAnsi="Calibri" w:cs="Calibri"/>
          <w:sz w:val="22"/>
          <w:szCs w:val="22"/>
          <w:lang w:eastAsia="it-IT"/>
        </w:rPr>
      </w:pPr>
    </w:p>
    <w:p w14:paraId="6F1AD853" w14:textId="10CABAAE" w:rsidR="00B61401" w:rsidRPr="00B61401" w:rsidRDefault="00B61401" w:rsidP="00B61401">
      <w:pPr>
        <w:suppressAutoHyphens w:val="0"/>
        <w:jc w:val="both"/>
        <w:rPr>
          <w:rFonts w:ascii="Calibri" w:eastAsia="New York" w:hAnsi="Calibri" w:cs="Calibri"/>
          <w:sz w:val="22"/>
          <w:szCs w:val="22"/>
          <w:lang w:eastAsia="it-IT"/>
        </w:rPr>
      </w:pPr>
      <w:r w:rsidRPr="00B61401">
        <w:rPr>
          <w:rFonts w:ascii="Calibri" w:eastAsia="New York" w:hAnsi="Calibri" w:cs="Calibri"/>
          <w:sz w:val="22"/>
          <w:szCs w:val="22"/>
          <w:lang w:eastAsia="it-IT"/>
        </w:rPr>
        <w:t>S</w:t>
      </w:r>
      <w:r w:rsidR="004207B2">
        <w:rPr>
          <w:rFonts w:ascii="Calibri" w:eastAsia="New York" w:hAnsi="Calibri" w:cs="Calibri"/>
          <w:sz w:val="22"/>
          <w:szCs w:val="22"/>
          <w:lang w:eastAsia="it-IT"/>
        </w:rPr>
        <w:t xml:space="preserve">i informa inoltre che </w:t>
      </w:r>
      <w:r w:rsidRPr="00B61401">
        <w:rPr>
          <w:rFonts w:ascii="Calibri" w:eastAsia="New York" w:hAnsi="Calibri" w:cs="Calibri"/>
          <w:sz w:val="22"/>
          <w:szCs w:val="22"/>
          <w:lang w:eastAsia="it-IT"/>
        </w:rPr>
        <w:t>il conferimento dei dati è obbligatorio ed il loro mancato, parziale o inesatto conferimento potrà avere, come conseguenza, l'impossibilità di svolgere l’attività o fornire il servizio.</w:t>
      </w:r>
    </w:p>
    <w:p w14:paraId="6E8C87ED" w14:textId="77777777" w:rsidR="00B61401" w:rsidRPr="00B61401" w:rsidRDefault="00B61401" w:rsidP="00B61401">
      <w:pPr>
        <w:suppressAutoHyphens w:val="0"/>
        <w:spacing w:after="240"/>
        <w:jc w:val="both"/>
        <w:rPr>
          <w:rFonts w:ascii="Calibri" w:eastAsia="New York" w:hAnsi="Calibri" w:cs="Calibri"/>
          <w:sz w:val="22"/>
          <w:szCs w:val="22"/>
          <w:lang w:eastAsia="it-IT"/>
        </w:rPr>
      </w:pPr>
      <w:r w:rsidRPr="00B61401">
        <w:rPr>
          <w:rFonts w:ascii="Calibri" w:eastAsia="New York" w:hAnsi="Calibri" w:cs="Calibri"/>
          <w:sz w:val="22"/>
          <w:szCs w:val="22"/>
          <w:lang w:eastAsia="it-IT"/>
        </w:rPr>
        <w:t>Qualora il Titolare del trattamento intenda trattare ulteriormente i Dati Personali per una finalità diversa da quella per cui essi sono stati raccolti, prima di tale ulteriore trattamento verranno fornite informazioni in merito a tale diversa finalità e ogni ulteriore informazione pertinente.</w:t>
      </w:r>
    </w:p>
    <w:p w14:paraId="2BC2F917" w14:textId="77777777" w:rsidR="00814B1D" w:rsidRPr="00814B1D" w:rsidRDefault="00814B1D" w:rsidP="00814B1D">
      <w:pPr>
        <w:suppressAutoHyphens w:val="0"/>
        <w:spacing w:after="160" w:line="259" w:lineRule="auto"/>
        <w:contextualSpacing/>
        <w:rPr>
          <w:rFonts w:ascii="Calibri" w:eastAsia="Calibri" w:hAnsi="Calibri" w:cs="Calibri"/>
          <w:b/>
          <w:bCs/>
          <w:sz w:val="22"/>
          <w:szCs w:val="22"/>
          <w:lang w:eastAsia="en-US"/>
        </w:rPr>
      </w:pPr>
    </w:p>
    <w:p w14:paraId="71DAB32E" w14:textId="77777777" w:rsidR="00814B1D" w:rsidRPr="00814B1D" w:rsidRDefault="00814B1D" w:rsidP="00814B1D">
      <w:pPr>
        <w:numPr>
          <w:ilvl w:val="0"/>
          <w:numId w:val="10"/>
        </w:numPr>
        <w:suppressAutoHyphens w:val="0"/>
        <w:spacing w:after="160" w:line="259" w:lineRule="auto"/>
        <w:ind w:left="426" w:hanging="422"/>
        <w:contextualSpacing/>
        <w:rPr>
          <w:rFonts w:ascii="Calibri" w:eastAsia="Calibri" w:hAnsi="Calibri" w:cs="Calibri"/>
          <w:b/>
          <w:bCs/>
          <w:sz w:val="22"/>
          <w:szCs w:val="22"/>
          <w:lang w:eastAsia="en-US"/>
        </w:rPr>
      </w:pPr>
      <w:r w:rsidRPr="00814B1D">
        <w:rPr>
          <w:rFonts w:ascii="Calibri" w:eastAsia="Calibri" w:hAnsi="Calibri" w:cs="Calibri"/>
          <w:b/>
          <w:bCs/>
          <w:sz w:val="22"/>
          <w:szCs w:val="22"/>
          <w:lang w:eastAsia="en-US"/>
        </w:rPr>
        <w:t>MODALITÀ DI TRATTAMENTO DEI DATI PERSONALI</w:t>
      </w:r>
    </w:p>
    <w:p w14:paraId="6E18E504" w14:textId="77777777" w:rsidR="00814B1D" w:rsidRPr="00814B1D" w:rsidRDefault="00814B1D" w:rsidP="00814B1D">
      <w:pPr>
        <w:suppressAutoHyphens w:val="0"/>
        <w:ind w:left="4"/>
        <w:jc w:val="both"/>
        <w:rPr>
          <w:rFonts w:ascii="Calibri" w:eastAsia="New York" w:hAnsi="Calibri" w:cs="Calibri"/>
          <w:sz w:val="22"/>
          <w:szCs w:val="22"/>
          <w:lang w:eastAsia="it-IT"/>
        </w:rPr>
      </w:pPr>
      <w:r w:rsidRPr="00814B1D">
        <w:rPr>
          <w:rFonts w:ascii="Calibri" w:eastAsia="New York" w:hAnsi="Calibri" w:cs="Calibri"/>
          <w:sz w:val="22"/>
          <w:szCs w:val="22"/>
          <w:lang w:eastAsia="it-IT"/>
        </w:rPr>
        <w:t>Il trattamento sarà effettuato sia con strumenti manuali e/o informatici e telematici con logiche di organizzazione ed elaborazione strettamente correlate alle finalità stesse e comunque in modo da garantire la sicurezza, l'integrità e la riservatezza dei dati stessi nel rispetto delle misure organizzative, fisiche e logiche previste dalle disposizioni vigenti.</w:t>
      </w:r>
    </w:p>
    <w:p w14:paraId="4C16CDA7" w14:textId="77777777" w:rsidR="00C537F0" w:rsidRPr="00814B1D" w:rsidRDefault="00814B1D" w:rsidP="00814B1D">
      <w:pPr>
        <w:suppressAutoHyphens w:val="0"/>
        <w:jc w:val="both"/>
        <w:rPr>
          <w:rFonts w:ascii="Calibri" w:eastAsia="New York" w:hAnsi="Calibri" w:cs="Calibri"/>
          <w:sz w:val="22"/>
          <w:szCs w:val="22"/>
          <w:lang w:eastAsia="it-IT"/>
        </w:rPr>
      </w:pPr>
      <w:r w:rsidRPr="00814B1D">
        <w:rPr>
          <w:rFonts w:ascii="Calibri" w:eastAsia="New York" w:hAnsi="Calibri" w:cs="Calibri"/>
          <w:sz w:val="22"/>
          <w:szCs w:val="22"/>
          <w:lang w:eastAsia="it-IT"/>
        </w:rPr>
        <w:t xml:space="preserve">I Dati Personali forniti saranno tra l’altro oggetto di: </w:t>
      </w:r>
    </w:p>
    <w:tbl>
      <w:tblPr>
        <w:tblW w:w="96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65"/>
        <w:gridCol w:w="4950"/>
      </w:tblGrid>
      <w:tr w:rsidR="00B63C30" w:rsidRPr="00B63C30" w14:paraId="6CBD9D26" w14:textId="77777777" w:rsidTr="00B63C30">
        <w:tc>
          <w:tcPr>
            <w:tcW w:w="9615" w:type="dxa"/>
            <w:gridSpan w:val="2"/>
            <w:tcBorders>
              <w:top w:val="single" w:sz="6" w:space="0" w:color="auto"/>
              <w:left w:val="single" w:sz="6" w:space="0" w:color="auto"/>
              <w:bottom w:val="single" w:sz="6" w:space="0" w:color="auto"/>
              <w:right w:val="single" w:sz="6" w:space="0" w:color="auto"/>
            </w:tcBorders>
            <w:hideMark/>
          </w:tcPr>
          <w:p w14:paraId="54E1927D" w14:textId="77777777" w:rsidR="00B63C30" w:rsidRPr="00B63C30" w:rsidRDefault="00B63C30" w:rsidP="00B63C30">
            <w:pPr>
              <w:suppressAutoHyphens w:val="0"/>
              <w:textAlignment w:val="baseline"/>
              <w:rPr>
                <w:rFonts w:ascii="Segoe UI" w:hAnsi="Segoe UI" w:cs="Segoe UI"/>
                <w:sz w:val="22"/>
                <w:szCs w:val="22"/>
                <w:lang w:eastAsia="it-IT"/>
              </w:rPr>
            </w:pPr>
            <w:r w:rsidRPr="00B63C30">
              <w:rPr>
                <w:rFonts w:ascii="Calibri" w:hAnsi="Calibri" w:cs="Calibri"/>
                <w:b/>
                <w:bCs/>
                <w:sz w:val="22"/>
                <w:szCs w:val="22"/>
                <w:lang w:eastAsia="it-IT"/>
              </w:rPr>
              <w:t>Descrizione</w:t>
            </w:r>
            <w:r w:rsidRPr="00B63C30">
              <w:rPr>
                <w:rFonts w:ascii="Calibri" w:hAnsi="Calibri" w:cs="Calibri"/>
                <w:sz w:val="22"/>
                <w:szCs w:val="22"/>
                <w:lang w:eastAsia="it-IT"/>
              </w:rPr>
              <w:t> </w:t>
            </w:r>
          </w:p>
        </w:tc>
      </w:tr>
      <w:tr w:rsidR="00B63C30" w:rsidRPr="00B63C30" w14:paraId="7FB851E9" w14:textId="77777777" w:rsidTr="00B63C30">
        <w:tc>
          <w:tcPr>
            <w:tcW w:w="4665" w:type="dxa"/>
            <w:tcBorders>
              <w:top w:val="nil"/>
              <w:left w:val="single" w:sz="6" w:space="0" w:color="auto"/>
              <w:bottom w:val="single" w:sz="6" w:space="0" w:color="auto"/>
              <w:right w:val="single" w:sz="6" w:space="0" w:color="auto"/>
            </w:tcBorders>
            <w:hideMark/>
          </w:tcPr>
          <w:p w14:paraId="4142AF8B" w14:textId="77777777" w:rsidR="00B63C30" w:rsidRPr="00B63C30" w:rsidRDefault="00B63C30" w:rsidP="00B63C30">
            <w:pPr>
              <w:suppressAutoHyphens w:val="0"/>
              <w:textAlignment w:val="baseline"/>
              <w:rPr>
                <w:rFonts w:ascii="Segoe UI" w:hAnsi="Segoe UI" w:cs="Segoe UI"/>
                <w:sz w:val="22"/>
                <w:szCs w:val="22"/>
                <w:lang w:eastAsia="it-IT"/>
              </w:rPr>
            </w:pPr>
            <w:r w:rsidRPr="00B63C30">
              <w:rPr>
                <w:rFonts w:ascii="Calibri" w:hAnsi="Calibri" w:cs="Calibri"/>
                <w:sz w:val="22"/>
                <w:szCs w:val="22"/>
                <w:lang w:eastAsia="it-IT"/>
              </w:rPr>
              <w:t>[X] raccolta </w:t>
            </w:r>
          </w:p>
        </w:tc>
        <w:tc>
          <w:tcPr>
            <w:tcW w:w="4950" w:type="dxa"/>
            <w:tcBorders>
              <w:top w:val="nil"/>
              <w:left w:val="nil"/>
              <w:bottom w:val="single" w:sz="6" w:space="0" w:color="auto"/>
              <w:right w:val="single" w:sz="6" w:space="0" w:color="auto"/>
            </w:tcBorders>
            <w:hideMark/>
          </w:tcPr>
          <w:p w14:paraId="36554156" w14:textId="77777777" w:rsidR="00B63C30" w:rsidRPr="00B63C30" w:rsidRDefault="00B63C30" w:rsidP="00B63C30">
            <w:pPr>
              <w:suppressAutoHyphens w:val="0"/>
              <w:textAlignment w:val="baseline"/>
              <w:rPr>
                <w:rFonts w:ascii="Segoe UI" w:hAnsi="Segoe UI" w:cs="Segoe UI"/>
                <w:sz w:val="22"/>
                <w:szCs w:val="22"/>
                <w:lang w:eastAsia="it-IT"/>
              </w:rPr>
            </w:pPr>
            <w:r w:rsidRPr="00B63C30">
              <w:rPr>
                <w:rFonts w:ascii="Calibri" w:hAnsi="Calibri" w:cs="Calibri"/>
                <w:sz w:val="22"/>
                <w:szCs w:val="22"/>
                <w:lang w:eastAsia="it-IT"/>
              </w:rPr>
              <w:t>[X] limitazione </w:t>
            </w:r>
          </w:p>
        </w:tc>
      </w:tr>
      <w:tr w:rsidR="00B63C30" w:rsidRPr="00B63C30" w14:paraId="2EFB1FC8" w14:textId="77777777" w:rsidTr="00B63C30">
        <w:tc>
          <w:tcPr>
            <w:tcW w:w="4665" w:type="dxa"/>
            <w:tcBorders>
              <w:top w:val="nil"/>
              <w:left w:val="single" w:sz="6" w:space="0" w:color="auto"/>
              <w:bottom w:val="single" w:sz="6" w:space="0" w:color="auto"/>
              <w:right w:val="single" w:sz="6" w:space="0" w:color="auto"/>
            </w:tcBorders>
            <w:hideMark/>
          </w:tcPr>
          <w:p w14:paraId="5D2B5765" w14:textId="77777777" w:rsidR="00B63C30" w:rsidRPr="00B63C30" w:rsidRDefault="00B63C30" w:rsidP="00B63C30">
            <w:pPr>
              <w:suppressAutoHyphens w:val="0"/>
              <w:textAlignment w:val="baseline"/>
              <w:rPr>
                <w:rFonts w:ascii="Segoe UI" w:hAnsi="Segoe UI" w:cs="Segoe UI"/>
                <w:sz w:val="22"/>
                <w:szCs w:val="22"/>
                <w:lang w:eastAsia="it-IT"/>
              </w:rPr>
            </w:pPr>
            <w:r w:rsidRPr="00B63C30">
              <w:rPr>
                <w:rFonts w:ascii="Calibri" w:hAnsi="Calibri" w:cs="Calibri"/>
                <w:sz w:val="22"/>
                <w:szCs w:val="22"/>
                <w:lang w:eastAsia="it-IT"/>
              </w:rPr>
              <w:t>[X] organizzazione </w:t>
            </w:r>
          </w:p>
        </w:tc>
        <w:tc>
          <w:tcPr>
            <w:tcW w:w="4950" w:type="dxa"/>
            <w:tcBorders>
              <w:top w:val="nil"/>
              <w:left w:val="nil"/>
              <w:bottom w:val="single" w:sz="6" w:space="0" w:color="auto"/>
              <w:right w:val="single" w:sz="6" w:space="0" w:color="auto"/>
            </w:tcBorders>
            <w:hideMark/>
          </w:tcPr>
          <w:p w14:paraId="62C4B25A" w14:textId="77777777" w:rsidR="00B63C30" w:rsidRPr="00B63C30" w:rsidRDefault="00B63C30" w:rsidP="00B63C30">
            <w:pPr>
              <w:suppressAutoHyphens w:val="0"/>
              <w:textAlignment w:val="baseline"/>
              <w:rPr>
                <w:rFonts w:ascii="Segoe UI" w:hAnsi="Segoe UI" w:cs="Segoe UI"/>
                <w:sz w:val="22"/>
                <w:szCs w:val="22"/>
                <w:lang w:eastAsia="it-IT"/>
              </w:rPr>
            </w:pPr>
            <w:r w:rsidRPr="00B63C30">
              <w:rPr>
                <w:rFonts w:ascii="Calibri" w:hAnsi="Calibri" w:cs="Calibri"/>
                <w:sz w:val="22"/>
                <w:szCs w:val="22"/>
                <w:lang w:eastAsia="it-IT"/>
              </w:rPr>
              <w:t>[X] strutturazione </w:t>
            </w:r>
          </w:p>
        </w:tc>
      </w:tr>
      <w:tr w:rsidR="00B63C30" w:rsidRPr="00B63C30" w14:paraId="15B8EAFB" w14:textId="77777777" w:rsidTr="00B63C30">
        <w:tc>
          <w:tcPr>
            <w:tcW w:w="4665" w:type="dxa"/>
            <w:tcBorders>
              <w:top w:val="nil"/>
              <w:left w:val="single" w:sz="6" w:space="0" w:color="auto"/>
              <w:bottom w:val="single" w:sz="6" w:space="0" w:color="auto"/>
              <w:right w:val="single" w:sz="6" w:space="0" w:color="auto"/>
            </w:tcBorders>
            <w:hideMark/>
          </w:tcPr>
          <w:p w14:paraId="72FF0382" w14:textId="77777777" w:rsidR="00B63C30" w:rsidRPr="00B63C30" w:rsidRDefault="00B63C30" w:rsidP="00B63C30">
            <w:pPr>
              <w:suppressAutoHyphens w:val="0"/>
              <w:textAlignment w:val="baseline"/>
              <w:rPr>
                <w:rFonts w:ascii="Segoe UI" w:hAnsi="Segoe UI" w:cs="Segoe UI"/>
                <w:sz w:val="22"/>
                <w:szCs w:val="22"/>
                <w:lang w:eastAsia="it-IT"/>
              </w:rPr>
            </w:pPr>
            <w:r w:rsidRPr="00B63C30">
              <w:rPr>
                <w:rFonts w:ascii="Calibri" w:hAnsi="Calibri" w:cs="Calibri"/>
                <w:sz w:val="22"/>
                <w:szCs w:val="22"/>
                <w:lang w:eastAsia="it-IT"/>
              </w:rPr>
              <w:t>[X] registrazione </w:t>
            </w:r>
          </w:p>
        </w:tc>
        <w:tc>
          <w:tcPr>
            <w:tcW w:w="4950" w:type="dxa"/>
            <w:tcBorders>
              <w:top w:val="nil"/>
              <w:left w:val="nil"/>
              <w:bottom w:val="single" w:sz="6" w:space="0" w:color="auto"/>
              <w:right w:val="single" w:sz="6" w:space="0" w:color="auto"/>
            </w:tcBorders>
            <w:hideMark/>
          </w:tcPr>
          <w:p w14:paraId="3C3699D9" w14:textId="77777777" w:rsidR="00B63C30" w:rsidRPr="00B63C30" w:rsidRDefault="00B63C30" w:rsidP="00B63C30">
            <w:pPr>
              <w:suppressAutoHyphens w:val="0"/>
              <w:textAlignment w:val="baseline"/>
              <w:rPr>
                <w:rFonts w:ascii="Segoe UI" w:hAnsi="Segoe UI" w:cs="Segoe UI"/>
                <w:sz w:val="22"/>
                <w:szCs w:val="22"/>
                <w:lang w:eastAsia="it-IT"/>
              </w:rPr>
            </w:pPr>
            <w:r w:rsidRPr="00B63C30">
              <w:rPr>
                <w:rFonts w:ascii="Calibri" w:hAnsi="Calibri" w:cs="Calibri"/>
                <w:sz w:val="22"/>
                <w:szCs w:val="22"/>
                <w:lang w:eastAsia="it-IT"/>
              </w:rPr>
              <w:t>[X] conservazione </w:t>
            </w:r>
          </w:p>
        </w:tc>
      </w:tr>
      <w:tr w:rsidR="00B63C30" w:rsidRPr="00B63C30" w14:paraId="29580684" w14:textId="77777777" w:rsidTr="00B63C30">
        <w:tc>
          <w:tcPr>
            <w:tcW w:w="4665" w:type="dxa"/>
            <w:tcBorders>
              <w:top w:val="nil"/>
              <w:left w:val="single" w:sz="6" w:space="0" w:color="auto"/>
              <w:bottom w:val="single" w:sz="6" w:space="0" w:color="auto"/>
              <w:right w:val="single" w:sz="6" w:space="0" w:color="auto"/>
            </w:tcBorders>
            <w:hideMark/>
          </w:tcPr>
          <w:p w14:paraId="721B6E28" w14:textId="77777777" w:rsidR="00B63C30" w:rsidRPr="00B63C30" w:rsidRDefault="00B63C30" w:rsidP="00B63C30">
            <w:pPr>
              <w:suppressAutoHyphens w:val="0"/>
              <w:textAlignment w:val="baseline"/>
              <w:rPr>
                <w:rFonts w:ascii="Segoe UI" w:hAnsi="Segoe UI" w:cs="Segoe UI"/>
                <w:sz w:val="22"/>
                <w:szCs w:val="22"/>
                <w:lang w:eastAsia="it-IT"/>
              </w:rPr>
            </w:pPr>
            <w:r w:rsidRPr="00B63C30">
              <w:rPr>
                <w:rFonts w:ascii="Calibri" w:hAnsi="Calibri" w:cs="Calibri"/>
                <w:sz w:val="22"/>
                <w:szCs w:val="22"/>
                <w:lang w:eastAsia="it-IT"/>
              </w:rPr>
              <w:lastRenderedPageBreak/>
              <w:t>[X] estrazione </w:t>
            </w:r>
          </w:p>
        </w:tc>
        <w:tc>
          <w:tcPr>
            <w:tcW w:w="4950" w:type="dxa"/>
            <w:tcBorders>
              <w:top w:val="nil"/>
              <w:left w:val="nil"/>
              <w:bottom w:val="single" w:sz="6" w:space="0" w:color="auto"/>
              <w:right w:val="single" w:sz="6" w:space="0" w:color="auto"/>
            </w:tcBorders>
            <w:hideMark/>
          </w:tcPr>
          <w:p w14:paraId="215DDF9B" w14:textId="77777777" w:rsidR="00B63C30" w:rsidRPr="00B63C30" w:rsidRDefault="00B63C30" w:rsidP="00B63C30">
            <w:pPr>
              <w:suppressAutoHyphens w:val="0"/>
              <w:textAlignment w:val="baseline"/>
              <w:rPr>
                <w:rFonts w:ascii="Segoe UI" w:hAnsi="Segoe UI" w:cs="Segoe UI"/>
                <w:sz w:val="22"/>
                <w:szCs w:val="22"/>
                <w:lang w:eastAsia="it-IT"/>
              </w:rPr>
            </w:pPr>
            <w:r w:rsidRPr="00B63C30">
              <w:rPr>
                <w:rFonts w:ascii="Calibri" w:hAnsi="Calibri" w:cs="Calibri"/>
                <w:sz w:val="22"/>
                <w:szCs w:val="22"/>
                <w:lang w:eastAsia="it-IT"/>
              </w:rPr>
              <w:t>[X] consultazione </w:t>
            </w:r>
          </w:p>
        </w:tc>
      </w:tr>
      <w:tr w:rsidR="00B63C30" w:rsidRPr="00B63C30" w14:paraId="771FD253" w14:textId="77777777" w:rsidTr="00B63C30">
        <w:tc>
          <w:tcPr>
            <w:tcW w:w="4665" w:type="dxa"/>
            <w:tcBorders>
              <w:top w:val="nil"/>
              <w:left w:val="single" w:sz="6" w:space="0" w:color="auto"/>
              <w:bottom w:val="single" w:sz="6" w:space="0" w:color="auto"/>
              <w:right w:val="single" w:sz="6" w:space="0" w:color="auto"/>
            </w:tcBorders>
            <w:hideMark/>
          </w:tcPr>
          <w:p w14:paraId="30FEBB30" w14:textId="77777777" w:rsidR="00B63C30" w:rsidRPr="00B63C30" w:rsidRDefault="00B63C30" w:rsidP="00B63C30">
            <w:pPr>
              <w:suppressAutoHyphens w:val="0"/>
              <w:textAlignment w:val="baseline"/>
              <w:rPr>
                <w:rFonts w:ascii="Segoe UI" w:hAnsi="Segoe UI" w:cs="Segoe UI"/>
                <w:sz w:val="22"/>
                <w:szCs w:val="22"/>
                <w:lang w:eastAsia="it-IT"/>
              </w:rPr>
            </w:pPr>
            <w:r w:rsidRPr="00B63C30">
              <w:rPr>
                <w:rFonts w:ascii="Calibri" w:hAnsi="Calibri" w:cs="Calibri"/>
                <w:sz w:val="22"/>
                <w:szCs w:val="22"/>
                <w:lang w:eastAsia="it-IT"/>
              </w:rPr>
              <w:t>[X] uso </w:t>
            </w:r>
          </w:p>
        </w:tc>
        <w:tc>
          <w:tcPr>
            <w:tcW w:w="4950" w:type="dxa"/>
            <w:tcBorders>
              <w:top w:val="nil"/>
              <w:left w:val="nil"/>
              <w:bottom w:val="single" w:sz="6" w:space="0" w:color="auto"/>
              <w:right w:val="single" w:sz="6" w:space="0" w:color="auto"/>
            </w:tcBorders>
            <w:hideMark/>
          </w:tcPr>
          <w:p w14:paraId="375FF3FC" w14:textId="77777777" w:rsidR="00B63C30" w:rsidRPr="00B63C30" w:rsidRDefault="00B63C30" w:rsidP="00B63C30">
            <w:pPr>
              <w:suppressAutoHyphens w:val="0"/>
              <w:textAlignment w:val="baseline"/>
              <w:rPr>
                <w:rFonts w:ascii="Segoe UI" w:hAnsi="Segoe UI" w:cs="Segoe UI"/>
                <w:sz w:val="22"/>
                <w:szCs w:val="22"/>
                <w:lang w:eastAsia="it-IT"/>
              </w:rPr>
            </w:pPr>
            <w:r w:rsidRPr="00B63C30">
              <w:rPr>
                <w:rFonts w:ascii="Calibri" w:hAnsi="Calibri" w:cs="Calibri"/>
                <w:sz w:val="22"/>
                <w:szCs w:val="22"/>
                <w:lang w:eastAsia="it-IT"/>
              </w:rPr>
              <w:t>[X] comunicazione mediante trasmissione </w:t>
            </w:r>
          </w:p>
        </w:tc>
      </w:tr>
      <w:tr w:rsidR="00B63C30" w:rsidRPr="00B63C30" w14:paraId="5AFE6889" w14:textId="77777777" w:rsidTr="00B63C30">
        <w:tc>
          <w:tcPr>
            <w:tcW w:w="4665" w:type="dxa"/>
            <w:tcBorders>
              <w:top w:val="nil"/>
              <w:left w:val="single" w:sz="6" w:space="0" w:color="auto"/>
              <w:bottom w:val="single" w:sz="6" w:space="0" w:color="auto"/>
              <w:right w:val="single" w:sz="6" w:space="0" w:color="auto"/>
            </w:tcBorders>
            <w:hideMark/>
          </w:tcPr>
          <w:p w14:paraId="1AD4BACF" w14:textId="77777777" w:rsidR="00B63C30" w:rsidRPr="00B63C30" w:rsidRDefault="00B63C30" w:rsidP="00B63C30">
            <w:pPr>
              <w:suppressAutoHyphens w:val="0"/>
              <w:textAlignment w:val="baseline"/>
              <w:rPr>
                <w:rFonts w:ascii="Segoe UI" w:hAnsi="Segoe UI" w:cs="Segoe UI"/>
                <w:sz w:val="22"/>
                <w:szCs w:val="22"/>
                <w:lang w:eastAsia="it-IT"/>
              </w:rPr>
            </w:pPr>
            <w:r w:rsidRPr="00B63C30">
              <w:rPr>
                <w:rFonts w:ascii="Calibri" w:hAnsi="Calibri" w:cs="Calibri"/>
                <w:sz w:val="22"/>
                <w:szCs w:val="22"/>
                <w:lang w:eastAsia="it-IT"/>
              </w:rPr>
              <w:t>[X] raffronto od interconnessione </w:t>
            </w:r>
          </w:p>
        </w:tc>
        <w:tc>
          <w:tcPr>
            <w:tcW w:w="4950" w:type="dxa"/>
            <w:tcBorders>
              <w:top w:val="nil"/>
              <w:left w:val="nil"/>
              <w:bottom w:val="single" w:sz="6" w:space="0" w:color="auto"/>
              <w:right w:val="single" w:sz="6" w:space="0" w:color="auto"/>
            </w:tcBorders>
            <w:hideMark/>
          </w:tcPr>
          <w:p w14:paraId="6E0F4607" w14:textId="77777777" w:rsidR="00B63C30" w:rsidRPr="00B63C30" w:rsidRDefault="00B63C30" w:rsidP="00B63C30">
            <w:pPr>
              <w:suppressAutoHyphens w:val="0"/>
              <w:textAlignment w:val="baseline"/>
              <w:rPr>
                <w:rFonts w:ascii="Segoe UI" w:hAnsi="Segoe UI" w:cs="Segoe UI"/>
                <w:sz w:val="22"/>
                <w:szCs w:val="22"/>
                <w:lang w:eastAsia="it-IT"/>
              </w:rPr>
            </w:pPr>
            <w:r w:rsidRPr="00B63C30">
              <w:rPr>
                <w:rFonts w:ascii="Calibri" w:hAnsi="Calibri" w:cs="Calibri"/>
                <w:sz w:val="22"/>
                <w:szCs w:val="22"/>
                <w:lang w:eastAsia="it-IT"/>
              </w:rPr>
              <w:t>[X] cancellazione o distruzione </w:t>
            </w:r>
          </w:p>
        </w:tc>
      </w:tr>
      <w:tr w:rsidR="00B63C30" w:rsidRPr="00B63C30" w14:paraId="6B07B835" w14:textId="77777777" w:rsidTr="00B63C30">
        <w:tc>
          <w:tcPr>
            <w:tcW w:w="4665" w:type="dxa"/>
            <w:tcBorders>
              <w:top w:val="nil"/>
              <w:left w:val="single" w:sz="6" w:space="0" w:color="auto"/>
              <w:bottom w:val="single" w:sz="6" w:space="0" w:color="auto"/>
              <w:right w:val="single" w:sz="6" w:space="0" w:color="auto"/>
            </w:tcBorders>
            <w:hideMark/>
          </w:tcPr>
          <w:p w14:paraId="6CFD427B" w14:textId="77777777" w:rsidR="00B63C30" w:rsidRPr="00B63C30" w:rsidRDefault="00B63C30" w:rsidP="00B63C30">
            <w:pPr>
              <w:suppressAutoHyphens w:val="0"/>
              <w:textAlignment w:val="baseline"/>
              <w:rPr>
                <w:rFonts w:ascii="Calibri" w:hAnsi="Calibri" w:cs="Calibri"/>
                <w:sz w:val="22"/>
                <w:szCs w:val="22"/>
                <w:lang w:eastAsia="it-IT"/>
              </w:rPr>
            </w:pPr>
            <w:r w:rsidRPr="00B63C30">
              <w:rPr>
                <w:rFonts w:ascii="Calibri" w:hAnsi="Calibri" w:cs="Calibri"/>
                <w:sz w:val="22"/>
                <w:szCs w:val="22"/>
                <w:lang w:eastAsia="it-IT"/>
              </w:rPr>
              <w:t>[X] elaborazione</w:t>
            </w:r>
          </w:p>
        </w:tc>
        <w:tc>
          <w:tcPr>
            <w:tcW w:w="4950" w:type="dxa"/>
            <w:tcBorders>
              <w:top w:val="nil"/>
              <w:left w:val="nil"/>
              <w:bottom w:val="single" w:sz="6" w:space="0" w:color="auto"/>
              <w:right w:val="single" w:sz="6" w:space="0" w:color="auto"/>
            </w:tcBorders>
            <w:hideMark/>
          </w:tcPr>
          <w:p w14:paraId="4AEC6C68" w14:textId="77777777" w:rsidR="00B63C30" w:rsidRPr="00B63C30" w:rsidRDefault="00B63C30" w:rsidP="00B63C30">
            <w:pPr>
              <w:suppressAutoHyphens w:val="0"/>
              <w:textAlignment w:val="baseline"/>
              <w:rPr>
                <w:rFonts w:ascii="Calibri" w:hAnsi="Calibri" w:cs="Calibri"/>
                <w:sz w:val="22"/>
                <w:szCs w:val="22"/>
                <w:lang w:eastAsia="it-IT"/>
              </w:rPr>
            </w:pPr>
            <w:r w:rsidRPr="00B63C30">
              <w:rPr>
                <w:rFonts w:ascii="Calibri" w:hAnsi="Calibri" w:cs="Calibri"/>
                <w:sz w:val="22"/>
                <w:szCs w:val="22"/>
                <w:lang w:eastAsia="it-IT"/>
              </w:rPr>
              <w:t>[X] selezione</w:t>
            </w:r>
          </w:p>
        </w:tc>
      </w:tr>
    </w:tbl>
    <w:p w14:paraId="21DC5B9B" w14:textId="77777777" w:rsidR="00814B1D" w:rsidRPr="00814B1D" w:rsidRDefault="00814B1D" w:rsidP="00814B1D">
      <w:pPr>
        <w:suppressAutoHyphens w:val="0"/>
        <w:jc w:val="both"/>
        <w:rPr>
          <w:rFonts w:ascii="Calibri" w:eastAsia="New York" w:hAnsi="Calibri" w:cs="Calibri"/>
          <w:sz w:val="22"/>
          <w:szCs w:val="22"/>
          <w:lang w:eastAsia="it-IT"/>
        </w:rPr>
      </w:pPr>
    </w:p>
    <w:p w14:paraId="7D344393" w14:textId="64027BCB" w:rsidR="00814B1D" w:rsidRPr="00814B1D" w:rsidRDefault="00814B1D" w:rsidP="00814B1D">
      <w:pPr>
        <w:suppressAutoHyphens w:val="0"/>
        <w:jc w:val="both"/>
        <w:rPr>
          <w:rFonts w:ascii="Calibri" w:eastAsia="New York" w:hAnsi="Calibri" w:cs="Calibri"/>
          <w:sz w:val="22"/>
          <w:szCs w:val="22"/>
          <w:lang w:eastAsia="it-IT"/>
        </w:rPr>
      </w:pPr>
      <w:r w:rsidRPr="00814B1D">
        <w:rPr>
          <w:rFonts w:ascii="Calibri" w:eastAsia="New York" w:hAnsi="Calibri" w:cs="Calibri"/>
          <w:sz w:val="22"/>
          <w:szCs w:val="22"/>
          <w:lang w:eastAsia="it-IT"/>
        </w:rPr>
        <w:t>I dati non saranno in nessun caso oggetto di diffusione né di comunicazione all’esterno delle strutture del</w:t>
      </w:r>
      <w:r w:rsidR="00690B18">
        <w:rPr>
          <w:rFonts w:ascii="Calibri" w:eastAsia="New York" w:hAnsi="Calibri" w:cs="Calibri"/>
          <w:sz w:val="22"/>
          <w:szCs w:val="22"/>
          <w:lang w:eastAsia="it-IT"/>
        </w:rPr>
        <w:t xml:space="preserve"> Titolare del Trattamento</w:t>
      </w:r>
      <w:r w:rsidRPr="00814B1D">
        <w:rPr>
          <w:rFonts w:ascii="Calibri" w:eastAsia="New York" w:hAnsi="Calibri" w:cs="Calibri"/>
          <w:sz w:val="22"/>
          <w:szCs w:val="22"/>
          <w:lang w:eastAsia="it-IT"/>
        </w:rPr>
        <w:t>, se non nei casi espressamente autorizzati dall’interessato o nei casi previsti dalla legge e necessari all’adempimento del servizio.</w:t>
      </w:r>
    </w:p>
    <w:p w14:paraId="59114EA5" w14:textId="77777777" w:rsidR="00814B1D" w:rsidRPr="00814B1D" w:rsidRDefault="00814B1D" w:rsidP="00814B1D">
      <w:pPr>
        <w:suppressAutoHyphens w:val="0"/>
        <w:jc w:val="both"/>
        <w:rPr>
          <w:rFonts w:ascii="Calibri" w:eastAsia="New York" w:hAnsi="Calibri" w:cs="Calibri"/>
          <w:sz w:val="22"/>
          <w:szCs w:val="22"/>
          <w:lang w:eastAsia="it-IT"/>
        </w:rPr>
      </w:pPr>
      <w:r w:rsidRPr="00814B1D">
        <w:rPr>
          <w:rFonts w:ascii="Calibri" w:eastAsia="New York" w:hAnsi="Calibri" w:cs="Calibri"/>
          <w:sz w:val="22"/>
          <w:szCs w:val="22"/>
          <w:lang w:eastAsia="it-IT"/>
        </w:rPr>
        <w:t>Il trattamento non comporta l'attivazione di un processo decisionale automatizzato, compresa la profilazione.</w:t>
      </w:r>
    </w:p>
    <w:p w14:paraId="0802EDAE" w14:textId="77777777" w:rsidR="00814B1D" w:rsidRPr="00814B1D" w:rsidRDefault="00814B1D" w:rsidP="00814B1D">
      <w:pPr>
        <w:suppressAutoHyphens w:val="0"/>
        <w:jc w:val="both"/>
        <w:rPr>
          <w:rFonts w:ascii="New York" w:eastAsia="New York" w:hAnsi="New York" w:cs="Calibri"/>
          <w:b/>
          <w:bCs/>
          <w:sz w:val="22"/>
          <w:szCs w:val="22"/>
          <w:lang w:eastAsia="it-IT"/>
        </w:rPr>
      </w:pPr>
    </w:p>
    <w:p w14:paraId="7364E89A" w14:textId="77777777" w:rsidR="00814B1D" w:rsidRPr="00814B1D" w:rsidRDefault="00814B1D" w:rsidP="00814B1D">
      <w:pPr>
        <w:numPr>
          <w:ilvl w:val="0"/>
          <w:numId w:val="10"/>
        </w:numPr>
        <w:suppressAutoHyphens w:val="0"/>
        <w:spacing w:before="240" w:after="160" w:line="259" w:lineRule="auto"/>
        <w:ind w:left="426" w:hanging="420"/>
        <w:contextualSpacing/>
        <w:rPr>
          <w:rFonts w:ascii="Calibri" w:eastAsia="Calibri" w:hAnsi="Calibri" w:cs="Calibri"/>
          <w:b/>
          <w:bCs/>
          <w:sz w:val="22"/>
          <w:szCs w:val="22"/>
          <w:lang w:eastAsia="en-US"/>
        </w:rPr>
      </w:pPr>
      <w:r w:rsidRPr="00814B1D">
        <w:rPr>
          <w:rFonts w:ascii="Calibri" w:eastAsia="Calibri" w:hAnsi="Calibri" w:cs="Calibri"/>
          <w:b/>
          <w:bCs/>
          <w:sz w:val="22"/>
          <w:szCs w:val="22"/>
          <w:lang w:eastAsia="en-US"/>
        </w:rPr>
        <w:t>MISURE DI SICUREZZA</w:t>
      </w:r>
    </w:p>
    <w:p w14:paraId="013C4539" w14:textId="77777777" w:rsidR="00814B1D" w:rsidRPr="00814B1D" w:rsidRDefault="00814B1D" w:rsidP="00814B1D">
      <w:pPr>
        <w:suppressAutoHyphens w:val="0"/>
        <w:ind w:left="4"/>
        <w:jc w:val="both"/>
        <w:rPr>
          <w:rFonts w:ascii="Calibri" w:eastAsia="New York" w:hAnsi="Calibri" w:cs="Calibri"/>
          <w:sz w:val="22"/>
          <w:szCs w:val="22"/>
          <w:lang w:eastAsia="it-IT"/>
        </w:rPr>
      </w:pPr>
      <w:r w:rsidRPr="00814B1D">
        <w:rPr>
          <w:rFonts w:ascii="Calibri" w:eastAsia="New York" w:hAnsi="Calibri" w:cs="Calibri"/>
          <w:sz w:val="22"/>
          <w:szCs w:val="22"/>
          <w:lang w:eastAsia="it-IT"/>
        </w:rPr>
        <w:t>Il Titolare del Trattamento adotterà tutte le necessarie misure di sicurezza al fine di ridurre al minimo i rischi di distruzione o di perdita, anche accidentale, dei dati stessi, di accesso non autorizzato o di trattamento non consentito o non conforme alle finalità indicate nel presente documento nel pieno rispetto dell’art. 32 del GDPR.</w:t>
      </w:r>
    </w:p>
    <w:p w14:paraId="00385721" w14:textId="77777777" w:rsidR="00814B1D" w:rsidRPr="00814B1D" w:rsidRDefault="00814B1D" w:rsidP="00814B1D">
      <w:pPr>
        <w:suppressAutoHyphens w:val="0"/>
        <w:jc w:val="both"/>
        <w:rPr>
          <w:rFonts w:ascii="Calibri" w:eastAsia="New York" w:hAnsi="Calibri" w:cs="Calibri"/>
          <w:sz w:val="22"/>
          <w:szCs w:val="20"/>
          <w:lang w:eastAsia="it-IT"/>
        </w:rPr>
      </w:pPr>
    </w:p>
    <w:p w14:paraId="3CB94FB0" w14:textId="77777777" w:rsidR="00814B1D" w:rsidRPr="00814B1D" w:rsidRDefault="00814B1D" w:rsidP="00814B1D">
      <w:pPr>
        <w:numPr>
          <w:ilvl w:val="0"/>
          <w:numId w:val="10"/>
        </w:numPr>
        <w:suppressAutoHyphens w:val="0"/>
        <w:spacing w:after="160" w:line="259" w:lineRule="auto"/>
        <w:ind w:left="426" w:hanging="422"/>
        <w:contextualSpacing/>
        <w:rPr>
          <w:rFonts w:ascii="Calibri" w:eastAsia="Calibri" w:hAnsi="Calibri" w:cs="Calibri"/>
          <w:b/>
          <w:bCs/>
          <w:sz w:val="22"/>
          <w:szCs w:val="22"/>
          <w:lang w:eastAsia="en-US"/>
        </w:rPr>
      </w:pPr>
      <w:r w:rsidRPr="00814B1D">
        <w:rPr>
          <w:rFonts w:ascii="Calibri" w:eastAsia="Calibri" w:hAnsi="Calibri" w:cs="Calibri"/>
          <w:b/>
          <w:bCs/>
          <w:sz w:val="22"/>
          <w:szCs w:val="22"/>
          <w:lang w:eastAsia="en-US"/>
        </w:rPr>
        <w:t>AMBITO DI COMUNICAZIONE E DESTINATARI DEI DATI PERSONALI</w:t>
      </w:r>
    </w:p>
    <w:p w14:paraId="0BE7CA41" w14:textId="77777777" w:rsidR="00D32E3B" w:rsidRPr="00D32E3B" w:rsidRDefault="00D32E3B" w:rsidP="00D32E3B">
      <w:pPr>
        <w:ind w:left="4"/>
        <w:jc w:val="both"/>
        <w:rPr>
          <w:rFonts w:asciiTheme="minorHAnsi" w:hAnsiTheme="minorHAnsi" w:cstheme="minorHAnsi"/>
          <w:sz w:val="22"/>
          <w:szCs w:val="22"/>
          <w:lang w:eastAsia="en-US"/>
        </w:rPr>
      </w:pPr>
      <w:r w:rsidRPr="00D32E3B">
        <w:rPr>
          <w:rFonts w:asciiTheme="minorHAnsi" w:hAnsiTheme="minorHAnsi" w:cstheme="minorHAnsi"/>
          <w:sz w:val="22"/>
          <w:szCs w:val="22"/>
        </w:rPr>
        <w:t>Il trattamento sarà svolto esclusivamente da soggetti a ciò debitamente autorizzati per iscritto dal Titolare, in ossequio alle disposizioni della normativa applicabile. I dati personali sono altresì trattati dal personale (amministrativo, tecnico e ausiliario) del Titolare, che agisce sulla base delle mansioni assegnate e di specifiche istruzioni fornite in ordine a finalità e modalità del trattamento medesimo oltre alle disposizioni di legge vigenti.</w:t>
      </w:r>
    </w:p>
    <w:p w14:paraId="5646C78D" w14:textId="77777777" w:rsidR="00D32E3B" w:rsidRPr="00D32E3B" w:rsidRDefault="00D32E3B" w:rsidP="00D32E3B">
      <w:pPr>
        <w:ind w:left="4"/>
        <w:jc w:val="both"/>
        <w:rPr>
          <w:rFonts w:asciiTheme="minorHAnsi" w:hAnsiTheme="minorHAnsi" w:cstheme="minorHAnsi"/>
          <w:sz w:val="22"/>
          <w:szCs w:val="22"/>
        </w:rPr>
      </w:pPr>
      <w:r w:rsidRPr="00D32E3B">
        <w:rPr>
          <w:rFonts w:asciiTheme="minorHAnsi" w:hAnsiTheme="minorHAnsi" w:cstheme="minorHAnsi"/>
          <w:sz w:val="22"/>
          <w:szCs w:val="22"/>
        </w:rPr>
        <w:t>Per il perseguimento delle finalità sopra indicate potrebbe essere necessario che il Titolare comunichi i Suoi dati a:</w:t>
      </w:r>
    </w:p>
    <w:p w14:paraId="74623EF1" w14:textId="77777777" w:rsidR="00D32E3B" w:rsidRPr="00D32E3B" w:rsidRDefault="00D32E3B" w:rsidP="00D32E3B">
      <w:pPr>
        <w:numPr>
          <w:ilvl w:val="0"/>
          <w:numId w:val="18"/>
        </w:numPr>
        <w:suppressAutoHyphens w:val="0"/>
        <w:spacing w:after="160" w:line="256" w:lineRule="auto"/>
        <w:contextualSpacing/>
        <w:jc w:val="both"/>
        <w:rPr>
          <w:rFonts w:asciiTheme="minorHAnsi" w:hAnsiTheme="minorHAnsi" w:cstheme="minorHAnsi"/>
          <w:sz w:val="22"/>
          <w:szCs w:val="22"/>
        </w:rPr>
      </w:pPr>
      <w:r w:rsidRPr="00D32E3B">
        <w:rPr>
          <w:rFonts w:asciiTheme="minorHAnsi" w:hAnsiTheme="minorHAnsi" w:cstheme="minorHAnsi"/>
          <w:sz w:val="22"/>
          <w:szCs w:val="22"/>
        </w:rPr>
        <w:t>altri soggetti pubblici o privati (ad esempio Pubbliche Amministrazioni, banche, società assicurative ecc.)  quando ciò sia previsto dalla legge o dai regolamenti e nei limiti dagli stessi fissati o sia necessario per il perseguimento dei fini istituzionali. Si tratta di autonomi Titolari del trattamento, che possono operare nei limiti strettamente necessari per la sola finalità per cui si è proceduto alla comunicazione;</w:t>
      </w:r>
    </w:p>
    <w:p w14:paraId="781591C4" w14:textId="77777777" w:rsidR="00D32E3B" w:rsidRPr="00D32E3B" w:rsidRDefault="00D32E3B" w:rsidP="00D32E3B">
      <w:pPr>
        <w:numPr>
          <w:ilvl w:val="0"/>
          <w:numId w:val="18"/>
        </w:numPr>
        <w:suppressAutoHyphens w:val="0"/>
        <w:spacing w:after="160" w:line="256" w:lineRule="auto"/>
        <w:contextualSpacing/>
        <w:jc w:val="both"/>
        <w:rPr>
          <w:rFonts w:asciiTheme="minorHAnsi" w:hAnsiTheme="minorHAnsi" w:cstheme="minorHAnsi"/>
          <w:sz w:val="22"/>
          <w:szCs w:val="22"/>
        </w:rPr>
      </w:pPr>
      <w:r w:rsidRPr="00D32E3B">
        <w:rPr>
          <w:rFonts w:asciiTheme="minorHAnsi" w:hAnsiTheme="minorHAnsi" w:cstheme="minorHAnsi"/>
          <w:sz w:val="22"/>
          <w:szCs w:val="22"/>
        </w:rPr>
        <w:t>terze parti che svolgono attività di supporto di qualsiasi tipo per l’erogazione dei servizi da parte del Titolare, in relazione ai quali eseguono operazioni di trattamento di Dati Personali, sono designate Responsabili del trattamento e sono vincolate al rispetto delle misure per la sicurezza e la riservatezza dei trattamenti;</w:t>
      </w:r>
    </w:p>
    <w:p w14:paraId="6E8613E5" w14:textId="77777777" w:rsidR="00D32E3B" w:rsidRPr="00D32E3B" w:rsidRDefault="00D32E3B" w:rsidP="00D32E3B">
      <w:pPr>
        <w:numPr>
          <w:ilvl w:val="0"/>
          <w:numId w:val="18"/>
        </w:numPr>
        <w:suppressAutoHyphens w:val="0"/>
        <w:spacing w:after="160" w:line="256" w:lineRule="auto"/>
        <w:contextualSpacing/>
        <w:jc w:val="both"/>
        <w:rPr>
          <w:rFonts w:asciiTheme="minorHAnsi" w:hAnsiTheme="minorHAnsi" w:cstheme="minorHAnsi"/>
          <w:sz w:val="22"/>
          <w:szCs w:val="22"/>
        </w:rPr>
      </w:pPr>
      <w:r w:rsidRPr="00D32E3B">
        <w:rPr>
          <w:rFonts w:asciiTheme="minorHAnsi" w:hAnsiTheme="minorHAnsi" w:cstheme="minorHAnsi"/>
          <w:sz w:val="22"/>
          <w:szCs w:val="22"/>
        </w:rPr>
        <w:t>Autorità (ad esempio, giudiziaria, amministrativa ecc.), laddove ne ricorrano i presupposti.</w:t>
      </w:r>
    </w:p>
    <w:p w14:paraId="62314E00" w14:textId="77777777" w:rsidR="00D963A2" w:rsidRPr="00D32E3B" w:rsidRDefault="00D963A2" w:rsidP="00D963A2">
      <w:pPr>
        <w:suppressAutoHyphens w:val="0"/>
        <w:spacing w:after="120"/>
        <w:rPr>
          <w:rFonts w:asciiTheme="minorHAnsi" w:eastAsia="New York" w:hAnsiTheme="minorHAnsi" w:cstheme="minorHAnsi"/>
          <w:b/>
          <w:bCs/>
          <w:sz w:val="22"/>
          <w:szCs w:val="22"/>
          <w:lang w:eastAsia="it-IT"/>
        </w:rPr>
      </w:pPr>
    </w:p>
    <w:p w14:paraId="1C3E87DE" w14:textId="06E61392" w:rsidR="002D6BFC" w:rsidRPr="00814B1D" w:rsidRDefault="002D6BFC" w:rsidP="002D6BFC">
      <w:pPr>
        <w:suppressAutoHyphens w:val="0"/>
        <w:spacing w:after="120"/>
        <w:jc w:val="both"/>
        <w:rPr>
          <w:rFonts w:ascii="Calibri" w:eastAsia="New York" w:hAnsi="Calibri" w:cs="Calibri"/>
          <w:b/>
          <w:bCs/>
          <w:sz w:val="22"/>
          <w:szCs w:val="22"/>
          <w:lang w:eastAsia="it-IT"/>
        </w:rPr>
      </w:pPr>
      <w:r w:rsidRPr="00814B1D">
        <w:rPr>
          <w:rFonts w:ascii="Calibri" w:eastAsia="New York" w:hAnsi="Calibri" w:cs="Calibri"/>
          <w:b/>
          <w:bCs/>
          <w:sz w:val="22"/>
          <w:szCs w:val="22"/>
          <w:lang w:eastAsia="it-IT"/>
        </w:rPr>
        <w:t xml:space="preserve">Trasferimento dei Dati Personali ad un </w:t>
      </w:r>
      <w:r w:rsidR="00690B18">
        <w:rPr>
          <w:rFonts w:ascii="Calibri" w:eastAsia="New York" w:hAnsi="Calibri" w:cs="Calibri"/>
          <w:b/>
          <w:bCs/>
          <w:sz w:val="22"/>
          <w:szCs w:val="22"/>
          <w:lang w:eastAsia="it-IT"/>
        </w:rPr>
        <w:t>P</w:t>
      </w:r>
      <w:r w:rsidRPr="00814B1D">
        <w:rPr>
          <w:rFonts w:ascii="Calibri" w:eastAsia="New York" w:hAnsi="Calibri" w:cs="Calibri"/>
          <w:b/>
          <w:bCs/>
          <w:sz w:val="22"/>
          <w:szCs w:val="22"/>
          <w:lang w:eastAsia="it-IT"/>
        </w:rPr>
        <w:t>aese terzo o ad un’organizzazione internazionale fuori dall’Unione Europea:</w:t>
      </w:r>
    </w:p>
    <w:p w14:paraId="25EF18A1" w14:textId="77777777" w:rsidR="002D6BFC" w:rsidRPr="00814B1D" w:rsidRDefault="002D6BFC" w:rsidP="002D6BFC">
      <w:pPr>
        <w:suppressAutoHyphens w:val="0"/>
        <w:jc w:val="both"/>
        <w:rPr>
          <w:rFonts w:ascii="Calibri" w:eastAsia="New York" w:hAnsi="Calibri" w:cs="Calibri"/>
          <w:sz w:val="22"/>
          <w:szCs w:val="22"/>
          <w:lang w:eastAsia="it-IT"/>
        </w:rPr>
      </w:pPr>
      <w:r w:rsidRPr="00814B1D">
        <w:rPr>
          <w:rFonts w:ascii="Calibri" w:eastAsia="New York" w:hAnsi="Calibri" w:cs="Calibri"/>
          <w:sz w:val="22"/>
          <w:szCs w:val="22"/>
          <w:lang w:eastAsia="it-IT"/>
        </w:rPr>
        <w:t xml:space="preserve">I Suoi Dati Personali sono trattati all’interno del territorio dell’Unione Europea e non vengono diffusi. </w:t>
      </w:r>
    </w:p>
    <w:p w14:paraId="1989D3DD" w14:textId="53945D6B" w:rsidR="00690B18" w:rsidRDefault="002D6BFC" w:rsidP="00690B18">
      <w:pPr>
        <w:suppressAutoHyphens w:val="0"/>
        <w:spacing w:after="160" w:line="259" w:lineRule="auto"/>
        <w:jc w:val="both"/>
        <w:rPr>
          <w:rFonts w:ascii="Calibri" w:eastAsia="Calibri" w:hAnsi="Calibri" w:cs="Calibri"/>
          <w:sz w:val="22"/>
          <w:szCs w:val="22"/>
          <w:lang w:eastAsia="en-US"/>
        </w:rPr>
      </w:pPr>
      <w:r w:rsidRPr="00814B1D">
        <w:rPr>
          <w:rFonts w:ascii="Calibri" w:eastAsia="Calibri" w:hAnsi="Calibri" w:cs="Calibri"/>
          <w:sz w:val="22"/>
          <w:szCs w:val="22"/>
          <w:lang w:eastAsia="en-US"/>
        </w:rPr>
        <w:t xml:space="preserve">Se necessario, per ragioni tecniche o operative, il Titolare si riserva di trasferire i Suoi Dati Personali verso Paesi al di fuori dell’Unione Europea o organizzazioni internazionali per i quali esistono decisioni di “adeguatezza” della Commissione Europea, ovvero sulla base di adeguate garanzie fornite dal </w:t>
      </w:r>
      <w:r w:rsidR="00B60341">
        <w:rPr>
          <w:rFonts w:ascii="Calibri" w:eastAsia="Calibri" w:hAnsi="Calibri" w:cs="Calibri"/>
          <w:sz w:val="22"/>
          <w:szCs w:val="22"/>
          <w:lang w:eastAsia="en-US"/>
        </w:rPr>
        <w:t>P</w:t>
      </w:r>
      <w:r w:rsidRPr="00814B1D">
        <w:rPr>
          <w:rFonts w:ascii="Calibri" w:eastAsia="Calibri" w:hAnsi="Calibri" w:cs="Calibri"/>
          <w:sz w:val="22"/>
          <w:szCs w:val="22"/>
          <w:lang w:eastAsia="en-US"/>
        </w:rPr>
        <w:t xml:space="preserve">aese in cui i dati devono essere trasferiti o sulla base delle specifiche deroghe previste dal Regolamento. </w:t>
      </w:r>
    </w:p>
    <w:p w14:paraId="0F152BF7" w14:textId="242AD067" w:rsidR="002D6BFC" w:rsidRPr="00690B18" w:rsidRDefault="002D6BFC" w:rsidP="00690B18">
      <w:pPr>
        <w:suppressAutoHyphens w:val="0"/>
        <w:spacing w:after="160" w:line="259" w:lineRule="auto"/>
        <w:jc w:val="both"/>
        <w:rPr>
          <w:rFonts w:ascii="Calibri" w:eastAsia="Calibri" w:hAnsi="Calibri" w:cs="Calibri"/>
          <w:sz w:val="22"/>
          <w:szCs w:val="22"/>
          <w:lang w:eastAsia="en-US"/>
        </w:rPr>
      </w:pPr>
      <w:r w:rsidRPr="00814B1D">
        <w:rPr>
          <w:rFonts w:ascii="Calibri" w:eastAsia="New York" w:hAnsi="Calibri" w:cs="Calibri"/>
          <w:sz w:val="22"/>
          <w:szCs w:val="22"/>
          <w:lang w:eastAsia="it-IT"/>
        </w:rPr>
        <w:t>L’interessato potrà chiedere in qualsiasi momento la lista aggiornata di tutti i Responsabili del trattamento nominati dal Titolare.</w:t>
      </w:r>
    </w:p>
    <w:p w14:paraId="6CDE9053" w14:textId="77777777" w:rsidR="00172BE3" w:rsidRPr="00D963A2" w:rsidRDefault="00172BE3" w:rsidP="00D963A2">
      <w:pPr>
        <w:suppressAutoHyphens w:val="0"/>
        <w:jc w:val="both"/>
        <w:rPr>
          <w:rFonts w:ascii="Calibri" w:eastAsia="New York" w:hAnsi="Calibri" w:cs="Calibri"/>
          <w:sz w:val="22"/>
          <w:szCs w:val="22"/>
          <w:lang w:eastAsia="it-IT"/>
        </w:rPr>
      </w:pPr>
    </w:p>
    <w:p w14:paraId="40D2CCE4" w14:textId="77777777" w:rsidR="00814B1D" w:rsidRPr="00814B1D" w:rsidRDefault="00814B1D" w:rsidP="001F77E8">
      <w:pPr>
        <w:numPr>
          <w:ilvl w:val="0"/>
          <w:numId w:val="10"/>
        </w:numPr>
        <w:suppressAutoHyphens w:val="0"/>
        <w:spacing w:after="160" w:line="259" w:lineRule="auto"/>
        <w:ind w:left="426" w:hanging="422"/>
        <w:contextualSpacing/>
        <w:rPr>
          <w:rFonts w:ascii="Calibri" w:eastAsia="Calibri" w:hAnsi="Calibri" w:cs="Calibri"/>
          <w:b/>
          <w:bCs/>
          <w:sz w:val="22"/>
          <w:szCs w:val="22"/>
          <w:lang w:eastAsia="en-US"/>
        </w:rPr>
      </w:pPr>
      <w:r w:rsidRPr="00814B1D">
        <w:rPr>
          <w:rFonts w:ascii="Calibri" w:eastAsia="Calibri" w:hAnsi="Calibri" w:cs="Calibri"/>
          <w:b/>
          <w:bCs/>
          <w:sz w:val="22"/>
          <w:szCs w:val="22"/>
          <w:lang w:eastAsia="en-US"/>
        </w:rPr>
        <w:t>TEMPO DI CONSERVAZIONE DEI DATI PERSONALI</w:t>
      </w:r>
    </w:p>
    <w:p w14:paraId="75AA8D1F" w14:textId="23AFDDC1" w:rsidR="00037E30" w:rsidRDefault="00037E30" w:rsidP="00037E30">
      <w:pPr>
        <w:pStyle w:val="Normal0"/>
        <w:ind w:left="4"/>
        <w:jc w:val="both"/>
        <w:rPr>
          <w:rFonts w:ascii="Calibri" w:eastAsia="Calibri" w:hAnsi="Calibri" w:cs="Calibri"/>
          <w:color w:val="000000"/>
          <w:sz w:val="22"/>
          <w:szCs w:val="22"/>
        </w:rPr>
      </w:pPr>
      <w:r>
        <w:rPr>
          <w:rFonts w:ascii="Calibri" w:hAnsi="Calibri" w:cs="Calibri"/>
          <w:sz w:val="22"/>
          <w:szCs w:val="22"/>
        </w:rPr>
        <w:t xml:space="preserve">I Dati sono trattati dal Titolare e dal personale autorizzato e conservati per tutto il tempo necessario allo svolgimento delle funzioni del Settore Avvocatura e Affari Legali e comunque fino al passaggio in giudicato </w:t>
      </w:r>
      <w:r>
        <w:rPr>
          <w:rFonts w:ascii="Calibri" w:hAnsi="Calibri" w:cs="Calibri"/>
          <w:sz w:val="22"/>
          <w:szCs w:val="22"/>
        </w:rPr>
        <w:lastRenderedPageBreak/>
        <w:t xml:space="preserve">delle relative sentenze. Successivamente alla conclusione del procedimento, i dati saranno conservati in conformità alle norme sulla conservazione della documentazione prevista per la Pubblica Amministrazione. </w:t>
      </w:r>
    </w:p>
    <w:p w14:paraId="0B55979B" w14:textId="77777777" w:rsidR="00037E30" w:rsidRPr="00037E30" w:rsidRDefault="00037E30" w:rsidP="00037E30">
      <w:pPr>
        <w:ind w:left="4"/>
        <w:jc w:val="both"/>
        <w:rPr>
          <w:rFonts w:asciiTheme="minorHAnsi" w:hAnsiTheme="minorHAnsi" w:cstheme="minorHAnsi"/>
          <w:sz w:val="22"/>
          <w:szCs w:val="22"/>
        </w:rPr>
      </w:pPr>
      <w:r w:rsidRPr="00037E30">
        <w:rPr>
          <w:rFonts w:asciiTheme="minorHAnsi" w:hAnsiTheme="minorHAnsi" w:cstheme="minorHAnsi"/>
          <w:sz w:val="22"/>
          <w:szCs w:val="22"/>
        </w:rPr>
        <w:t xml:space="preserve">Inoltre, si specifica che il Titolare potrebbe essere obbligato a conservare i Dati Personali per un periodo più lungo in ottemperanza ad un obbligo di legge o per ordine di un’Autorità. </w:t>
      </w:r>
    </w:p>
    <w:p w14:paraId="4199EAD6" w14:textId="0F67B0E8" w:rsidR="00814B1D" w:rsidRPr="00037E30" w:rsidRDefault="00037E30" w:rsidP="00037E30">
      <w:pPr>
        <w:suppressAutoHyphens w:val="0"/>
        <w:jc w:val="both"/>
        <w:rPr>
          <w:rFonts w:asciiTheme="minorHAnsi" w:eastAsia="New York" w:hAnsiTheme="minorHAnsi" w:cstheme="minorHAnsi"/>
          <w:sz w:val="22"/>
          <w:szCs w:val="22"/>
          <w:lang w:eastAsia="it-IT"/>
        </w:rPr>
      </w:pPr>
      <w:r w:rsidRPr="00037E30">
        <w:rPr>
          <w:rFonts w:asciiTheme="minorHAnsi" w:hAnsiTheme="minorHAnsi" w:cstheme="minorHAnsi"/>
          <w:sz w:val="22"/>
          <w:szCs w:val="22"/>
        </w:rPr>
        <w:t>Al termine del periodo di conservazione i Dati Personali saranno cancellati. Pertanto, allo spirare di tale termine i diritti dell’interessato (ad esempio diritto di accesso, cancellazione, rettifica, ecc.) non potranno più essere esercitati.</w:t>
      </w:r>
    </w:p>
    <w:p w14:paraId="48D2E8B6" w14:textId="77777777" w:rsidR="00814B1D" w:rsidRPr="00814B1D" w:rsidRDefault="00814B1D" w:rsidP="00814B1D">
      <w:pPr>
        <w:suppressAutoHyphens w:val="0"/>
        <w:rPr>
          <w:rFonts w:ascii="New York" w:eastAsia="New York" w:hAnsi="New York" w:cs="Calibri"/>
          <w:b/>
          <w:bCs/>
          <w:sz w:val="22"/>
          <w:szCs w:val="22"/>
          <w:lang w:eastAsia="it-IT"/>
        </w:rPr>
      </w:pPr>
    </w:p>
    <w:p w14:paraId="5E366735" w14:textId="77777777" w:rsidR="00814B1D" w:rsidRPr="00814B1D" w:rsidRDefault="00814B1D" w:rsidP="00814B1D">
      <w:pPr>
        <w:numPr>
          <w:ilvl w:val="0"/>
          <w:numId w:val="10"/>
        </w:numPr>
        <w:suppressAutoHyphens w:val="0"/>
        <w:spacing w:after="160" w:line="259" w:lineRule="auto"/>
        <w:ind w:left="426" w:hanging="422"/>
        <w:contextualSpacing/>
        <w:rPr>
          <w:rFonts w:ascii="Calibri" w:eastAsia="Calibri" w:hAnsi="Calibri" w:cs="Calibri"/>
          <w:b/>
          <w:bCs/>
          <w:sz w:val="22"/>
          <w:szCs w:val="22"/>
          <w:lang w:eastAsia="en-US"/>
        </w:rPr>
      </w:pPr>
      <w:r w:rsidRPr="00814B1D">
        <w:rPr>
          <w:rFonts w:ascii="Calibri" w:eastAsia="Calibri" w:hAnsi="Calibri" w:cs="Calibri"/>
          <w:b/>
          <w:bCs/>
          <w:sz w:val="22"/>
          <w:szCs w:val="22"/>
          <w:lang w:eastAsia="en-US"/>
        </w:rPr>
        <w:t>DIRITTI DELL’INTERESSATO</w:t>
      </w:r>
    </w:p>
    <w:p w14:paraId="682234F8" w14:textId="77777777" w:rsidR="00814B1D" w:rsidRPr="00814B1D" w:rsidRDefault="00814B1D" w:rsidP="00814B1D">
      <w:pPr>
        <w:suppressAutoHyphens w:val="0"/>
        <w:jc w:val="both"/>
        <w:rPr>
          <w:rFonts w:ascii="Calibri" w:eastAsia="New York" w:hAnsi="Calibri" w:cs="Calibri"/>
          <w:sz w:val="22"/>
          <w:szCs w:val="22"/>
          <w:lang w:eastAsia="it-IT"/>
        </w:rPr>
      </w:pPr>
      <w:r w:rsidRPr="00814B1D">
        <w:rPr>
          <w:rFonts w:ascii="Calibri" w:eastAsia="New York" w:hAnsi="Calibri" w:cs="Calibri"/>
          <w:sz w:val="22"/>
          <w:szCs w:val="22"/>
          <w:lang w:eastAsia="it-IT"/>
        </w:rPr>
        <w:t xml:space="preserve">All’Interessato, relativamente al trattamento dei suoi Dati Personali, sono riconosciuti i seguenti diritti: </w:t>
      </w:r>
    </w:p>
    <w:p w14:paraId="0356EA56" w14:textId="77777777" w:rsidR="00814B1D" w:rsidRPr="00814B1D" w:rsidRDefault="00814B1D" w:rsidP="00814B1D">
      <w:pPr>
        <w:numPr>
          <w:ilvl w:val="0"/>
          <w:numId w:val="11"/>
        </w:numPr>
        <w:suppressAutoHyphens w:val="0"/>
        <w:spacing w:after="160" w:line="259" w:lineRule="auto"/>
        <w:contextualSpacing/>
        <w:jc w:val="both"/>
        <w:rPr>
          <w:rFonts w:ascii="Calibri" w:eastAsia="Calibri" w:hAnsi="Calibri" w:cs="Calibri"/>
          <w:sz w:val="22"/>
          <w:szCs w:val="22"/>
          <w:lang w:eastAsia="en-US"/>
        </w:rPr>
      </w:pPr>
      <w:r w:rsidRPr="00814B1D">
        <w:rPr>
          <w:rFonts w:ascii="Calibri" w:eastAsia="Calibri" w:hAnsi="Calibri" w:cs="Calibri"/>
          <w:sz w:val="22"/>
          <w:szCs w:val="22"/>
          <w:lang w:eastAsia="en-US"/>
        </w:rPr>
        <w:t xml:space="preserve">richiedere maggiori informazioni in relazione ai contenuti della presente informativa </w:t>
      </w:r>
    </w:p>
    <w:p w14:paraId="3868895C" w14:textId="77777777" w:rsidR="00814B1D" w:rsidRPr="00814B1D" w:rsidRDefault="00814B1D" w:rsidP="00814B1D">
      <w:pPr>
        <w:numPr>
          <w:ilvl w:val="0"/>
          <w:numId w:val="11"/>
        </w:numPr>
        <w:suppressAutoHyphens w:val="0"/>
        <w:spacing w:after="160" w:line="259" w:lineRule="auto"/>
        <w:contextualSpacing/>
        <w:jc w:val="both"/>
        <w:rPr>
          <w:rFonts w:ascii="Calibri" w:eastAsia="Calibri" w:hAnsi="Calibri" w:cs="Calibri"/>
          <w:sz w:val="22"/>
          <w:szCs w:val="22"/>
          <w:lang w:eastAsia="en-US"/>
        </w:rPr>
      </w:pPr>
      <w:r w:rsidRPr="00814B1D">
        <w:rPr>
          <w:rFonts w:ascii="Calibri" w:eastAsia="Calibri" w:hAnsi="Calibri" w:cs="Calibri"/>
          <w:sz w:val="22"/>
          <w:szCs w:val="22"/>
          <w:lang w:eastAsia="en-US"/>
        </w:rPr>
        <w:t>Diritto di accesso ai dati personali (art. 15 GDPR);</w:t>
      </w:r>
    </w:p>
    <w:p w14:paraId="1D6A5708" w14:textId="77777777" w:rsidR="00814B1D" w:rsidRPr="00814B1D" w:rsidRDefault="00814B1D" w:rsidP="00814B1D">
      <w:pPr>
        <w:numPr>
          <w:ilvl w:val="0"/>
          <w:numId w:val="11"/>
        </w:numPr>
        <w:suppressAutoHyphens w:val="0"/>
        <w:spacing w:after="160" w:line="259" w:lineRule="auto"/>
        <w:contextualSpacing/>
        <w:jc w:val="both"/>
        <w:rPr>
          <w:rFonts w:ascii="Calibri" w:eastAsia="Calibri" w:hAnsi="Calibri" w:cs="Calibri"/>
          <w:sz w:val="22"/>
          <w:szCs w:val="22"/>
          <w:lang w:eastAsia="en-US"/>
        </w:rPr>
      </w:pPr>
      <w:r w:rsidRPr="00814B1D">
        <w:rPr>
          <w:rFonts w:ascii="Calibri" w:eastAsia="Calibri" w:hAnsi="Calibri" w:cs="Calibri"/>
          <w:sz w:val="22"/>
          <w:szCs w:val="22"/>
          <w:lang w:eastAsia="en-US"/>
        </w:rPr>
        <w:t>Diritto di rettifica dei dati personali senza ingiustificato ritardo (art. 16 GDPR);</w:t>
      </w:r>
    </w:p>
    <w:p w14:paraId="139981C2" w14:textId="77777777" w:rsidR="00814B1D" w:rsidRPr="00814B1D" w:rsidRDefault="00814B1D" w:rsidP="00814B1D">
      <w:pPr>
        <w:numPr>
          <w:ilvl w:val="0"/>
          <w:numId w:val="11"/>
        </w:numPr>
        <w:suppressAutoHyphens w:val="0"/>
        <w:spacing w:after="160" w:line="259" w:lineRule="auto"/>
        <w:contextualSpacing/>
        <w:jc w:val="both"/>
        <w:rPr>
          <w:rFonts w:ascii="Calibri" w:eastAsia="Calibri" w:hAnsi="Calibri" w:cs="Calibri"/>
          <w:sz w:val="22"/>
          <w:szCs w:val="22"/>
          <w:lang w:eastAsia="en-US"/>
        </w:rPr>
      </w:pPr>
      <w:r w:rsidRPr="00814B1D">
        <w:rPr>
          <w:rFonts w:ascii="Calibri" w:eastAsia="Calibri" w:hAnsi="Calibri" w:cs="Calibri"/>
          <w:sz w:val="22"/>
          <w:szCs w:val="22"/>
          <w:lang w:eastAsia="en-US"/>
        </w:rPr>
        <w:t>Diritto di cancellazione dei dati. La cancellazione non è consentita per i dati contenuti negli atti che devono obbligatoriamente essere conservati dal Titolare (diritto all'oblio, art. 17 GDPR);</w:t>
      </w:r>
    </w:p>
    <w:p w14:paraId="0313BDA1" w14:textId="77777777" w:rsidR="00814B1D" w:rsidRPr="00814B1D" w:rsidRDefault="00814B1D" w:rsidP="00814B1D">
      <w:pPr>
        <w:numPr>
          <w:ilvl w:val="0"/>
          <w:numId w:val="11"/>
        </w:numPr>
        <w:suppressAutoHyphens w:val="0"/>
        <w:spacing w:after="160" w:line="259" w:lineRule="auto"/>
        <w:contextualSpacing/>
        <w:jc w:val="both"/>
        <w:rPr>
          <w:rFonts w:ascii="Calibri" w:eastAsia="Calibri" w:hAnsi="Calibri" w:cs="Calibri"/>
          <w:sz w:val="22"/>
          <w:szCs w:val="22"/>
          <w:lang w:eastAsia="en-US"/>
        </w:rPr>
      </w:pPr>
      <w:r w:rsidRPr="00814B1D">
        <w:rPr>
          <w:rFonts w:ascii="Calibri" w:eastAsia="Calibri" w:hAnsi="Calibri" w:cs="Calibri"/>
          <w:sz w:val="22"/>
          <w:szCs w:val="22"/>
          <w:lang w:eastAsia="en-US"/>
        </w:rPr>
        <w:t>Diritto di limitazione del trattamento (art. 18 GDPR);</w:t>
      </w:r>
    </w:p>
    <w:p w14:paraId="275E8E46" w14:textId="77777777" w:rsidR="00814B1D" w:rsidRPr="00814B1D" w:rsidRDefault="00814B1D" w:rsidP="00814B1D">
      <w:pPr>
        <w:numPr>
          <w:ilvl w:val="0"/>
          <w:numId w:val="11"/>
        </w:numPr>
        <w:suppressAutoHyphens w:val="0"/>
        <w:spacing w:after="160" w:line="259" w:lineRule="auto"/>
        <w:contextualSpacing/>
        <w:jc w:val="both"/>
        <w:rPr>
          <w:rFonts w:ascii="Calibri" w:eastAsia="Calibri" w:hAnsi="Calibri" w:cs="Calibri"/>
          <w:sz w:val="22"/>
          <w:szCs w:val="22"/>
          <w:lang w:eastAsia="en-US"/>
        </w:rPr>
      </w:pPr>
      <w:r w:rsidRPr="00814B1D">
        <w:rPr>
          <w:rFonts w:ascii="Calibri" w:eastAsia="Calibri" w:hAnsi="Calibri" w:cs="Calibri"/>
          <w:sz w:val="22"/>
          <w:szCs w:val="22"/>
          <w:lang w:eastAsia="en-US"/>
        </w:rPr>
        <w:t>Diritto alla portabilità dei dati (art. 20 GDPR);</w:t>
      </w:r>
    </w:p>
    <w:p w14:paraId="7184E387" w14:textId="77777777" w:rsidR="00814B1D" w:rsidRPr="00814B1D" w:rsidRDefault="00814B1D" w:rsidP="00814B1D">
      <w:pPr>
        <w:numPr>
          <w:ilvl w:val="0"/>
          <w:numId w:val="11"/>
        </w:numPr>
        <w:suppressAutoHyphens w:val="0"/>
        <w:spacing w:after="160" w:line="259" w:lineRule="auto"/>
        <w:contextualSpacing/>
        <w:jc w:val="both"/>
        <w:rPr>
          <w:rFonts w:ascii="Calibri" w:eastAsia="Calibri" w:hAnsi="Calibri" w:cs="Calibri"/>
          <w:sz w:val="22"/>
          <w:szCs w:val="22"/>
          <w:lang w:eastAsia="en-US"/>
        </w:rPr>
      </w:pPr>
      <w:r w:rsidRPr="00814B1D">
        <w:rPr>
          <w:rFonts w:ascii="Calibri" w:eastAsia="Calibri" w:hAnsi="Calibri" w:cs="Calibri"/>
          <w:sz w:val="22"/>
          <w:szCs w:val="22"/>
          <w:lang w:eastAsia="en-US"/>
        </w:rPr>
        <w:t>Diritto di opposizione (art. 21 GDPR);</w:t>
      </w:r>
    </w:p>
    <w:p w14:paraId="1219A98F" w14:textId="42B2A860" w:rsidR="00814B1D" w:rsidRPr="00814B1D" w:rsidRDefault="00814B1D" w:rsidP="00814B1D">
      <w:pPr>
        <w:numPr>
          <w:ilvl w:val="0"/>
          <w:numId w:val="11"/>
        </w:numPr>
        <w:suppressAutoHyphens w:val="0"/>
        <w:spacing w:after="160" w:line="259" w:lineRule="auto"/>
        <w:contextualSpacing/>
        <w:jc w:val="both"/>
        <w:rPr>
          <w:rFonts w:ascii="Calibri" w:eastAsia="Calibri" w:hAnsi="Calibri" w:cs="Calibri"/>
          <w:sz w:val="22"/>
          <w:szCs w:val="22"/>
          <w:lang w:eastAsia="en-US"/>
        </w:rPr>
      </w:pPr>
      <w:r w:rsidRPr="00814B1D">
        <w:rPr>
          <w:rFonts w:ascii="Calibri" w:eastAsia="Calibri" w:hAnsi="Calibri" w:cs="Calibri"/>
          <w:sz w:val="22"/>
          <w:szCs w:val="22"/>
          <w:lang w:eastAsia="en-US"/>
        </w:rPr>
        <w:t>Diritto relativo al processo decisionale automatizzato, compresa la profilazione (art. 22</w:t>
      </w:r>
      <w:r w:rsidR="00263195">
        <w:rPr>
          <w:rFonts w:ascii="Calibri" w:eastAsia="Calibri" w:hAnsi="Calibri" w:cs="Calibri"/>
          <w:sz w:val="22"/>
          <w:szCs w:val="22"/>
          <w:lang w:eastAsia="en-US"/>
        </w:rPr>
        <w:t xml:space="preserve"> GDPR</w:t>
      </w:r>
      <w:r w:rsidRPr="00814B1D">
        <w:rPr>
          <w:rFonts w:ascii="Calibri" w:eastAsia="Calibri" w:hAnsi="Calibri" w:cs="Calibri"/>
          <w:sz w:val="22"/>
          <w:szCs w:val="22"/>
          <w:lang w:eastAsia="en-US"/>
        </w:rPr>
        <w:t>).</w:t>
      </w:r>
    </w:p>
    <w:p w14:paraId="7D8A7BA2" w14:textId="77777777" w:rsidR="00814B1D" w:rsidRPr="00814B1D" w:rsidRDefault="00814B1D" w:rsidP="00814B1D">
      <w:pPr>
        <w:numPr>
          <w:ilvl w:val="0"/>
          <w:numId w:val="11"/>
        </w:numPr>
        <w:suppressAutoHyphens w:val="0"/>
        <w:spacing w:after="160" w:line="259" w:lineRule="auto"/>
        <w:contextualSpacing/>
        <w:jc w:val="both"/>
        <w:rPr>
          <w:rFonts w:ascii="Calibri" w:eastAsia="Calibri" w:hAnsi="Calibri" w:cs="Calibri"/>
          <w:sz w:val="22"/>
          <w:szCs w:val="22"/>
          <w:lang w:eastAsia="en-US"/>
        </w:rPr>
      </w:pPr>
      <w:r w:rsidRPr="00814B1D">
        <w:rPr>
          <w:rFonts w:ascii="Calibri" w:eastAsia="Calibri" w:hAnsi="Calibri" w:cs="Calibri"/>
          <w:sz w:val="22"/>
          <w:szCs w:val="22"/>
          <w:lang w:eastAsia="en-US"/>
        </w:rPr>
        <w:t>Diritto di proporre reclamo al Garante per la protezione dei dati personali (art. 77 GDPR), utilizzando la modulistica presente al seguente indirizzo:</w:t>
      </w:r>
    </w:p>
    <w:p w14:paraId="44B5E7E4" w14:textId="77777777" w:rsidR="00814B1D" w:rsidRPr="00814B1D" w:rsidRDefault="004049BC" w:rsidP="00814B1D">
      <w:pPr>
        <w:numPr>
          <w:ilvl w:val="1"/>
          <w:numId w:val="11"/>
        </w:numPr>
        <w:suppressAutoHyphens w:val="0"/>
        <w:spacing w:after="160" w:line="259" w:lineRule="auto"/>
        <w:contextualSpacing/>
        <w:jc w:val="both"/>
        <w:rPr>
          <w:rFonts w:ascii="Calibri" w:eastAsia="Calibri" w:hAnsi="Calibri" w:cs="Calibri"/>
          <w:sz w:val="22"/>
          <w:szCs w:val="22"/>
          <w:lang w:eastAsia="en-US"/>
        </w:rPr>
      </w:pPr>
      <w:hyperlink r:id="rId9">
        <w:r w:rsidR="00814B1D" w:rsidRPr="00814B1D">
          <w:rPr>
            <w:rFonts w:ascii="Calibri" w:eastAsia="Calibri" w:hAnsi="Calibri" w:cs="Calibri"/>
            <w:color w:val="0563C1"/>
            <w:sz w:val="22"/>
            <w:szCs w:val="22"/>
            <w:u w:val="single"/>
            <w:lang w:eastAsia="en-US"/>
          </w:rPr>
          <w:t>https://www.garanteprivacy.it/home/modulistica-e-servizi-online</w:t>
        </w:r>
      </w:hyperlink>
      <w:r w:rsidR="00814B1D" w:rsidRPr="00814B1D">
        <w:rPr>
          <w:rFonts w:ascii="Calibri" w:eastAsia="Calibri" w:hAnsi="Calibri" w:cs="Calibri"/>
          <w:sz w:val="22"/>
          <w:szCs w:val="22"/>
          <w:lang w:eastAsia="en-US"/>
        </w:rPr>
        <w:t>.</w:t>
      </w:r>
    </w:p>
    <w:p w14:paraId="118E015A" w14:textId="77777777" w:rsidR="00814B1D" w:rsidRPr="00814B1D" w:rsidRDefault="00814B1D" w:rsidP="00814B1D">
      <w:pPr>
        <w:suppressAutoHyphens w:val="0"/>
        <w:jc w:val="both"/>
        <w:rPr>
          <w:rFonts w:ascii="Calibri" w:eastAsia="New York" w:hAnsi="Calibri" w:cs="Calibri"/>
          <w:sz w:val="22"/>
          <w:szCs w:val="22"/>
          <w:lang w:eastAsia="it-IT"/>
        </w:rPr>
      </w:pPr>
      <w:r w:rsidRPr="00814B1D">
        <w:rPr>
          <w:rFonts w:ascii="Calibri" w:eastAsia="New York" w:hAnsi="Calibri" w:cs="Calibri"/>
          <w:sz w:val="22"/>
          <w:szCs w:val="22"/>
          <w:lang w:eastAsia="it-IT"/>
        </w:rPr>
        <w:t xml:space="preserve">Tali diritti sono esercitabili scrivendo al Titolare del trattamento. </w:t>
      </w:r>
    </w:p>
    <w:p w14:paraId="38B59755" w14:textId="77777777" w:rsidR="00814B1D" w:rsidRPr="00814B1D" w:rsidRDefault="00814B1D" w:rsidP="00453C38">
      <w:pPr>
        <w:suppressAutoHyphens w:val="0"/>
        <w:spacing w:after="160" w:line="259" w:lineRule="auto"/>
        <w:contextualSpacing/>
        <w:rPr>
          <w:rFonts w:ascii="Calibri" w:eastAsia="Calibri" w:hAnsi="Calibri" w:cs="Calibri"/>
          <w:b/>
          <w:bCs/>
          <w:sz w:val="22"/>
          <w:szCs w:val="22"/>
          <w:lang w:eastAsia="en-US"/>
        </w:rPr>
      </w:pPr>
    </w:p>
    <w:p w14:paraId="297B71CB" w14:textId="77777777" w:rsidR="00814B1D" w:rsidRPr="00814B1D" w:rsidRDefault="00814B1D" w:rsidP="00814B1D">
      <w:pPr>
        <w:numPr>
          <w:ilvl w:val="0"/>
          <w:numId w:val="10"/>
        </w:numPr>
        <w:suppressAutoHyphens w:val="0"/>
        <w:spacing w:after="160" w:line="259" w:lineRule="auto"/>
        <w:ind w:left="426" w:hanging="422"/>
        <w:contextualSpacing/>
        <w:rPr>
          <w:rFonts w:ascii="Calibri" w:eastAsia="Calibri" w:hAnsi="Calibri" w:cs="Calibri"/>
          <w:b/>
          <w:bCs/>
          <w:sz w:val="22"/>
          <w:szCs w:val="22"/>
          <w:lang w:eastAsia="en-US"/>
        </w:rPr>
      </w:pPr>
      <w:r w:rsidRPr="00814B1D">
        <w:rPr>
          <w:rFonts w:ascii="Calibri" w:eastAsia="Calibri" w:hAnsi="Calibri" w:cs="Calibri"/>
          <w:b/>
          <w:bCs/>
          <w:sz w:val="22"/>
          <w:szCs w:val="22"/>
          <w:lang w:eastAsia="en-US"/>
        </w:rPr>
        <w:t>MODIFICHE A QUESTA INFORMATIVA</w:t>
      </w:r>
    </w:p>
    <w:p w14:paraId="380976E5" w14:textId="09C63DEA" w:rsidR="00037E30" w:rsidRPr="00037E30" w:rsidRDefault="00037E30" w:rsidP="00037E30">
      <w:pPr>
        <w:suppressAutoHyphens w:val="0"/>
        <w:spacing w:after="160" w:line="256" w:lineRule="auto"/>
        <w:jc w:val="both"/>
        <w:rPr>
          <w:rFonts w:ascii="Calibri" w:eastAsia="Calibri" w:hAnsi="Calibri" w:cs="Calibri"/>
          <w:sz w:val="22"/>
          <w:szCs w:val="22"/>
          <w:lang w:eastAsia="en-US"/>
        </w:rPr>
      </w:pPr>
      <w:r w:rsidRPr="00037E30">
        <w:rPr>
          <w:rFonts w:ascii="Calibri" w:eastAsia="Calibri" w:hAnsi="Calibri" w:cs="Calibri"/>
          <w:sz w:val="22"/>
          <w:szCs w:val="22"/>
          <w:lang w:eastAsia="en-US"/>
        </w:rPr>
        <w:t xml:space="preserve">Il Titolare del Trattamento si riserva il diritto di apportare modifiche alla presente informativa in qualunque momento notificandolo sulle pagine del proprio sito web e, qualora tecnicamente e legalmente fattibile, inviando una notifica agli interessati attraverso uno degli estremi di contatto di cui è in possesso. </w:t>
      </w:r>
    </w:p>
    <w:p w14:paraId="3B91C385" w14:textId="04FA8BF1" w:rsidR="00814B1D" w:rsidRPr="00037E30" w:rsidRDefault="00037E30" w:rsidP="00037E30">
      <w:pPr>
        <w:suppressAutoHyphens w:val="0"/>
        <w:spacing w:after="160" w:line="256" w:lineRule="auto"/>
        <w:jc w:val="both"/>
        <w:rPr>
          <w:rFonts w:ascii="Calibri" w:eastAsia="Calibri" w:hAnsi="Calibri" w:cs="Calibri"/>
          <w:sz w:val="22"/>
          <w:szCs w:val="22"/>
          <w:lang w:eastAsia="en-US"/>
        </w:rPr>
      </w:pPr>
      <w:r w:rsidRPr="00037E30">
        <w:rPr>
          <w:rFonts w:ascii="Calibri" w:eastAsia="Calibri" w:hAnsi="Calibri" w:cs="Calibri"/>
          <w:sz w:val="22"/>
          <w:szCs w:val="22"/>
          <w:lang w:eastAsia="en-US"/>
        </w:rPr>
        <w:t>Qualora le modifiche interessino trattamenti la cui base giuridica è il consenso, il Titolare provvederà a raccogliere nuovam</w:t>
      </w:r>
      <w:r>
        <w:rPr>
          <w:rFonts w:ascii="Calibri" w:eastAsia="Calibri" w:hAnsi="Calibri" w:cs="Calibri"/>
          <w:sz w:val="22"/>
          <w:szCs w:val="22"/>
          <w:lang w:eastAsia="en-US"/>
        </w:rPr>
        <w:t>ente il consenso, se necessario.</w:t>
      </w:r>
    </w:p>
    <w:sectPr w:rsidR="00814B1D" w:rsidRPr="00037E30" w:rsidSect="006211BC">
      <w:headerReference w:type="default" r:id="rId10"/>
      <w:footerReference w:type="default" r:id="rId11"/>
      <w:pgSz w:w="11906" w:h="16838" w:code="9"/>
      <w:pgMar w:top="1134" w:right="1134" w:bottom="1134" w:left="1134" w:header="720"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181F7" w14:textId="77777777" w:rsidR="004049BC" w:rsidRDefault="004049BC">
      <w:r>
        <w:separator/>
      </w:r>
    </w:p>
  </w:endnote>
  <w:endnote w:type="continuationSeparator" w:id="0">
    <w:p w14:paraId="0BC75F80" w14:textId="77777777" w:rsidR="004049BC" w:rsidRDefault="00404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ans Serif">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Times New Roman Normale">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New York">
    <w:altName w:val="Times New Roman"/>
    <w:panose1 w:val="02040503060506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7188564"/>
      <w:docPartObj>
        <w:docPartGallery w:val="Page Numbers (Bottom of Page)"/>
        <w:docPartUnique/>
      </w:docPartObj>
    </w:sdtPr>
    <w:sdtEndPr/>
    <w:sdtContent>
      <w:p w14:paraId="244F88CF" w14:textId="66809D03" w:rsidR="00D06273" w:rsidRDefault="003B462D">
        <w:pPr>
          <w:pStyle w:val="Pidipagina"/>
          <w:jc w:val="center"/>
        </w:pPr>
        <w:r>
          <w:fldChar w:fldCharType="begin"/>
        </w:r>
        <w:r w:rsidR="00D06273">
          <w:instrText>PAGE   \* MERGEFORMAT</w:instrText>
        </w:r>
        <w:r>
          <w:fldChar w:fldCharType="separate"/>
        </w:r>
        <w:r w:rsidR="00037E30">
          <w:rPr>
            <w:noProof/>
          </w:rPr>
          <w:t>4</w:t>
        </w:r>
        <w:r>
          <w:fldChar w:fldCharType="end"/>
        </w:r>
      </w:p>
    </w:sdtContent>
  </w:sdt>
  <w:p w14:paraId="1A40458B" w14:textId="77777777" w:rsidR="002C7BBA" w:rsidRDefault="002C7BB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E5F9B" w14:textId="77777777" w:rsidR="004049BC" w:rsidRDefault="004049BC">
      <w:pPr>
        <w:spacing w:before="120"/>
      </w:pPr>
      <w:r>
        <w:separator/>
      </w:r>
    </w:p>
  </w:footnote>
  <w:footnote w:type="continuationSeparator" w:id="0">
    <w:p w14:paraId="56FFC83B" w14:textId="77777777" w:rsidR="004049BC" w:rsidRDefault="004049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50B14" w14:textId="49FBE00D" w:rsidR="002C7BBA" w:rsidRDefault="002C7BBA" w:rsidP="00741237">
    <w:pPr>
      <w:pStyle w:val="Intestazione"/>
    </w:pPr>
  </w:p>
  <w:p w14:paraId="34270151" w14:textId="77777777" w:rsidR="002C7BBA" w:rsidRDefault="002C7BB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1581B4C"/>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Titolo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singleLevel"/>
    <w:tmpl w:val="00000002"/>
    <w:name w:val="WW8Num1"/>
    <w:lvl w:ilvl="0">
      <w:start w:val="1"/>
      <w:numFmt w:val="decimal"/>
      <w:lvlText w:val="%1)"/>
      <w:lvlJc w:val="left"/>
      <w:pPr>
        <w:tabs>
          <w:tab w:val="num" w:pos="720"/>
        </w:tabs>
        <w:ind w:left="720" w:hanging="360"/>
      </w:pPr>
    </w:lvl>
  </w:abstractNum>
  <w:abstractNum w:abstractNumId="3" w15:restartNumberingAfterBreak="0">
    <w:nsid w:val="00000003"/>
    <w:multiLevelType w:val="hybridMultilevel"/>
    <w:tmpl w:val="00000003"/>
    <w:name w:val="WW8Num2"/>
    <w:lvl w:ilvl="0" w:tplc="8B9ECECE">
      <w:start w:val="1"/>
      <w:numFmt w:val="decimal"/>
      <w:lvlText w:val="%1."/>
      <w:lvlJc w:val="left"/>
      <w:pPr>
        <w:tabs>
          <w:tab w:val="num" w:pos="720"/>
        </w:tabs>
        <w:ind w:left="720" w:hanging="360"/>
      </w:pPr>
    </w:lvl>
    <w:lvl w:ilvl="1" w:tplc="4816D3D8">
      <w:numFmt w:val="decimal"/>
      <w:lvlText w:val=""/>
      <w:lvlJc w:val="left"/>
    </w:lvl>
    <w:lvl w:ilvl="2" w:tplc="C2500288">
      <w:numFmt w:val="decimal"/>
      <w:lvlText w:val=""/>
      <w:lvlJc w:val="left"/>
    </w:lvl>
    <w:lvl w:ilvl="3" w:tplc="6A886DD2">
      <w:numFmt w:val="decimal"/>
      <w:lvlText w:val=""/>
      <w:lvlJc w:val="left"/>
    </w:lvl>
    <w:lvl w:ilvl="4" w:tplc="926EF7C2">
      <w:numFmt w:val="decimal"/>
      <w:lvlText w:val=""/>
      <w:lvlJc w:val="left"/>
    </w:lvl>
    <w:lvl w:ilvl="5" w:tplc="8B887E04">
      <w:numFmt w:val="decimal"/>
      <w:lvlText w:val=""/>
      <w:lvlJc w:val="left"/>
    </w:lvl>
    <w:lvl w:ilvl="6" w:tplc="D02CC448">
      <w:numFmt w:val="decimal"/>
      <w:lvlText w:val=""/>
      <w:lvlJc w:val="left"/>
    </w:lvl>
    <w:lvl w:ilvl="7" w:tplc="AADC25BC">
      <w:numFmt w:val="decimal"/>
      <w:lvlText w:val=""/>
      <w:lvlJc w:val="left"/>
    </w:lvl>
    <w:lvl w:ilvl="8" w:tplc="E2544B0C">
      <w:numFmt w:val="decimal"/>
      <w:lvlText w:val=""/>
      <w:lvlJc w:val="left"/>
    </w:lvl>
  </w:abstractNum>
  <w:abstractNum w:abstractNumId="4" w15:restartNumberingAfterBreak="0">
    <w:nsid w:val="00000004"/>
    <w:multiLevelType w:val="hybridMultilevel"/>
    <w:tmpl w:val="00000004"/>
    <w:name w:val="WW8Num3"/>
    <w:lvl w:ilvl="0" w:tplc="F830F314">
      <w:start w:val="1"/>
      <w:numFmt w:val="bullet"/>
      <w:lvlText w:val=""/>
      <w:lvlJc w:val="left"/>
      <w:pPr>
        <w:tabs>
          <w:tab w:val="num" w:pos="0"/>
        </w:tabs>
        <w:ind w:left="360" w:hanging="360"/>
      </w:pPr>
      <w:rPr>
        <w:rFonts w:ascii="Symbol" w:hAnsi="Symbol"/>
      </w:rPr>
    </w:lvl>
    <w:lvl w:ilvl="1" w:tplc="F9B67B34">
      <w:numFmt w:val="decimal"/>
      <w:lvlText w:val=""/>
      <w:lvlJc w:val="left"/>
    </w:lvl>
    <w:lvl w:ilvl="2" w:tplc="F44807CE">
      <w:numFmt w:val="decimal"/>
      <w:lvlText w:val=""/>
      <w:lvlJc w:val="left"/>
    </w:lvl>
    <w:lvl w:ilvl="3" w:tplc="D58290F0">
      <w:numFmt w:val="decimal"/>
      <w:lvlText w:val=""/>
      <w:lvlJc w:val="left"/>
    </w:lvl>
    <w:lvl w:ilvl="4" w:tplc="AC7449B2">
      <w:numFmt w:val="decimal"/>
      <w:lvlText w:val=""/>
      <w:lvlJc w:val="left"/>
    </w:lvl>
    <w:lvl w:ilvl="5" w:tplc="80D287B4">
      <w:numFmt w:val="decimal"/>
      <w:lvlText w:val=""/>
      <w:lvlJc w:val="left"/>
    </w:lvl>
    <w:lvl w:ilvl="6" w:tplc="7AAED232">
      <w:numFmt w:val="decimal"/>
      <w:lvlText w:val=""/>
      <w:lvlJc w:val="left"/>
    </w:lvl>
    <w:lvl w:ilvl="7" w:tplc="3F867308">
      <w:numFmt w:val="decimal"/>
      <w:lvlText w:val=""/>
      <w:lvlJc w:val="left"/>
    </w:lvl>
    <w:lvl w:ilvl="8" w:tplc="6E9E0810">
      <w:numFmt w:val="decimal"/>
      <w:lvlText w:val=""/>
      <w:lvlJc w:val="left"/>
    </w:lvl>
  </w:abstractNum>
  <w:abstractNum w:abstractNumId="5" w15:restartNumberingAfterBreak="0">
    <w:nsid w:val="00000005"/>
    <w:multiLevelType w:val="hybridMultilevel"/>
    <w:tmpl w:val="00000005"/>
    <w:name w:val="WW8Num4"/>
    <w:lvl w:ilvl="0" w:tplc="3DE28C04">
      <w:start w:val="1"/>
      <w:numFmt w:val="bullet"/>
      <w:lvlText w:val=""/>
      <w:lvlJc w:val="left"/>
      <w:pPr>
        <w:tabs>
          <w:tab w:val="num" w:pos="0"/>
        </w:tabs>
        <w:ind w:left="1353" w:hanging="360"/>
      </w:pPr>
      <w:rPr>
        <w:rFonts w:ascii="Symbol" w:hAnsi="Symbol"/>
      </w:rPr>
    </w:lvl>
    <w:lvl w:ilvl="1" w:tplc="1CA0B0E0">
      <w:numFmt w:val="decimal"/>
      <w:lvlText w:val=""/>
      <w:lvlJc w:val="left"/>
    </w:lvl>
    <w:lvl w:ilvl="2" w:tplc="2138CD22">
      <w:numFmt w:val="decimal"/>
      <w:lvlText w:val=""/>
      <w:lvlJc w:val="left"/>
    </w:lvl>
    <w:lvl w:ilvl="3" w:tplc="057A79D4">
      <w:numFmt w:val="decimal"/>
      <w:lvlText w:val=""/>
      <w:lvlJc w:val="left"/>
    </w:lvl>
    <w:lvl w:ilvl="4" w:tplc="151ACC22">
      <w:numFmt w:val="decimal"/>
      <w:lvlText w:val=""/>
      <w:lvlJc w:val="left"/>
    </w:lvl>
    <w:lvl w:ilvl="5" w:tplc="EFF2D332">
      <w:numFmt w:val="decimal"/>
      <w:lvlText w:val=""/>
      <w:lvlJc w:val="left"/>
    </w:lvl>
    <w:lvl w:ilvl="6" w:tplc="D8E09166">
      <w:numFmt w:val="decimal"/>
      <w:lvlText w:val=""/>
      <w:lvlJc w:val="left"/>
    </w:lvl>
    <w:lvl w:ilvl="7" w:tplc="765C0650">
      <w:numFmt w:val="decimal"/>
      <w:lvlText w:val=""/>
      <w:lvlJc w:val="left"/>
    </w:lvl>
    <w:lvl w:ilvl="8" w:tplc="963ABB4A">
      <w:numFmt w:val="decimal"/>
      <w:lvlText w:val=""/>
      <w:lvlJc w:val="left"/>
    </w:lvl>
  </w:abstractNum>
  <w:abstractNum w:abstractNumId="6" w15:restartNumberingAfterBreak="0">
    <w:nsid w:val="00000006"/>
    <w:multiLevelType w:val="hybridMultilevel"/>
    <w:tmpl w:val="00000006"/>
    <w:name w:val="WW8Num6"/>
    <w:lvl w:ilvl="0" w:tplc="B0149C56">
      <w:start w:val="1"/>
      <w:numFmt w:val="bullet"/>
      <w:lvlText w:val=""/>
      <w:lvlJc w:val="left"/>
      <w:pPr>
        <w:tabs>
          <w:tab w:val="num" w:pos="720"/>
        </w:tabs>
        <w:ind w:left="720" w:hanging="360"/>
      </w:pPr>
      <w:rPr>
        <w:rFonts w:ascii="Wingdings" w:hAnsi="Wingdings"/>
      </w:rPr>
    </w:lvl>
    <w:lvl w:ilvl="1" w:tplc="FCAE4194">
      <w:numFmt w:val="decimal"/>
      <w:lvlText w:val=""/>
      <w:lvlJc w:val="left"/>
    </w:lvl>
    <w:lvl w:ilvl="2" w:tplc="5386CAD0">
      <w:numFmt w:val="decimal"/>
      <w:lvlText w:val=""/>
      <w:lvlJc w:val="left"/>
    </w:lvl>
    <w:lvl w:ilvl="3" w:tplc="29AAA816">
      <w:numFmt w:val="decimal"/>
      <w:lvlText w:val=""/>
      <w:lvlJc w:val="left"/>
    </w:lvl>
    <w:lvl w:ilvl="4" w:tplc="DD5CA3D4">
      <w:numFmt w:val="decimal"/>
      <w:lvlText w:val=""/>
      <w:lvlJc w:val="left"/>
    </w:lvl>
    <w:lvl w:ilvl="5" w:tplc="8A66DE1C">
      <w:numFmt w:val="decimal"/>
      <w:lvlText w:val=""/>
      <w:lvlJc w:val="left"/>
    </w:lvl>
    <w:lvl w:ilvl="6" w:tplc="80EC828E">
      <w:numFmt w:val="decimal"/>
      <w:lvlText w:val=""/>
      <w:lvlJc w:val="left"/>
    </w:lvl>
    <w:lvl w:ilvl="7" w:tplc="FC0C0306">
      <w:numFmt w:val="decimal"/>
      <w:lvlText w:val=""/>
      <w:lvlJc w:val="left"/>
    </w:lvl>
    <w:lvl w:ilvl="8" w:tplc="527A99D4">
      <w:numFmt w:val="decimal"/>
      <w:lvlText w:val=""/>
      <w:lvlJc w:val="left"/>
    </w:lvl>
  </w:abstractNum>
  <w:abstractNum w:abstractNumId="7" w15:restartNumberingAfterBreak="0">
    <w:nsid w:val="00000007"/>
    <w:multiLevelType w:val="hybridMultilevel"/>
    <w:tmpl w:val="00000007"/>
    <w:name w:val="WW8Num8"/>
    <w:lvl w:ilvl="0" w:tplc="62A4BF64">
      <w:start w:val="70"/>
      <w:numFmt w:val="bullet"/>
      <w:lvlText w:val="-"/>
      <w:lvlJc w:val="left"/>
      <w:pPr>
        <w:tabs>
          <w:tab w:val="num" w:pos="0"/>
        </w:tabs>
        <w:ind w:left="720" w:hanging="360"/>
      </w:pPr>
      <w:rPr>
        <w:rFonts w:ascii="Times New Roman" w:hAnsi="Times New Roman" w:cs="Times New Roman"/>
      </w:rPr>
    </w:lvl>
    <w:lvl w:ilvl="1" w:tplc="D0943C9C">
      <w:start w:val="1"/>
      <w:numFmt w:val="bullet"/>
      <w:lvlText w:val="o"/>
      <w:lvlJc w:val="left"/>
      <w:pPr>
        <w:tabs>
          <w:tab w:val="num" w:pos="0"/>
        </w:tabs>
        <w:ind w:left="1440" w:hanging="360"/>
      </w:pPr>
      <w:rPr>
        <w:rFonts w:ascii="Courier New" w:hAnsi="Courier New" w:cs="Courier New"/>
      </w:rPr>
    </w:lvl>
    <w:lvl w:ilvl="2" w:tplc="99B09EE2">
      <w:start w:val="1"/>
      <w:numFmt w:val="bullet"/>
      <w:lvlText w:val=""/>
      <w:lvlJc w:val="left"/>
      <w:pPr>
        <w:tabs>
          <w:tab w:val="num" w:pos="0"/>
        </w:tabs>
        <w:ind w:left="2160" w:hanging="360"/>
      </w:pPr>
      <w:rPr>
        <w:rFonts w:ascii="Wingdings" w:hAnsi="Wingdings"/>
      </w:rPr>
    </w:lvl>
    <w:lvl w:ilvl="3" w:tplc="C5D2B0CA">
      <w:start w:val="1"/>
      <w:numFmt w:val="bullet"/>
      <w:lvlText w:val=""/>
      <w:lvlJc w:val="left"/>
      <w:pPr>
        <w:tabs>
          <w:tab w:val="num" w:pos="0"/>
        </w:tabs>
        <w:ind w:left="2880" w:hanging="360"/>
      </w:pPr>
      <w:rPr>
        <w:rFonts w:ascii="Symbol" w:hAnsi="Symbol"/>
      </w:rPr>
    </w:lvl>
    <w:lvl w:ilvl="4" w:tplc="B0C4009C">
      <w:start w:val="1"/>
      <w:numFmt w:val="bullet"/>
      <w:lvlText w:val="o"/>
      <w:lvlJc w:val="left"/>
      <w:pPr>
        <w:tabs>
          <w:tab w:val="num" w:pos="0"/>
        </w:tabs>
        <w:ind w:left="3600" w:hanging="360"/>
      </w:pPr>
      <w:rPr>
        <w:rFonts w:ascii="Courier New" w:hAnsi="Courier New" w:cs="Courier New"/>
      </w:rPr>
    </w:lvl>
    <w:lvl w:ilvl="5" w:tplc="A7142C14">
      <w:start w:val="1"/>
      <w:numFmt w:val="bullet"/>
      <w:lvlText w:val=""/>
      <w:lvlJc w:val="left"/>
      <w:pPr>
        <w:tabs>
          <w:tab w:val="num" w:pos="0"/>
        </w:tabs>
        <w:ind w:left="4320" w:hanging="360"/>
      </w:pPr>
      <w:rPr>
        <w:rFonts w:ascii="Wingdings" w:hAnsi="Wingdings"/>
      </w:rPr>
    </w:lvl>
    <w:lvl w:ilvl="6" w:tplc="7EA6374E">
      <w:start w:val="1"/>
      <w:numFmt w:val="bullet"/>
      <w:lvlText w:val=""/>
      <w:lvlJc w:val="left"/>
      <w:pPr>
        <w:tabs>
          <w:tab w:val="num" w:pos="0"/>
        </w:tabs>
        <w:ind w:left="5040" w:hanging="360"/>
      </w:pPr>
      <w:rPr>
        <w:rFonts w:ascii="Symbol" w:hAnsi="Symbol"/>
      </w:rPr>
    </w:lvl>
    <w:lvl w:ilvl="7" w:tplc="2FDEB57C">
      <w:start w:val="1"/>
      <w:numFmt w:val="bullet"/>
      <w:lvlText w:val="o"/>
      <w:lvlJc w:val="left"/>
      <w:pPr>
        <w:tabs>
          <w:tab w:val="num" w:pos="0"/>
        </w:tabs>
        <w:ind w:left="5760" w:hanging="360"/>
      </w:pPr>
      <w:rPr>
        <w:rFonts w:ascii="Courier New" w:hAnsi="Courier New" w:cs="Courier New"/>
      </w:rPr>
    </w:lvl>
    <w:lvl w:ilvl="8" w:tplc="E85A6DFA">
      <w:start w:val="1"/>
      <w:numFmt w:val="bullet"/>
      <w:lvlText w:val=""/>
      <w:lvlJc w:val="left"/>
      <w:pPr>
        <w:tabs>
          <w:tab w:val="num" w:pos="0"/>
        </w:tabs>
        <w:ind w:left="6480" w:hanging="360"/>
      </w:pPr>
      <w:rPr>
        <w:rFonts w:ascii="Wingdings" w:hAnsi="Wingdings"/>
      </w:rPr>
    </w:lvl>
  </w:abstractNum>
  <w:abstractNum w:abstractNumId="8" w15:restartNumberingAfterBreak="0">
    <w:nsid w:val="00000008"/>
    <w:multiLevelType w:val="hybridMultilevel"/>
    <w:tmpl w:val="00000008"/>
    <w:name w:val="WW8Num12"/>
    <w:lvl w:ilvl="0" w:tplc="0D523F10">
      <w:start w:val="1"/>
      <w:numFmt w:val="bullet"/>
      <w:lvlText w:val="-"/>
      <w:lvlJc w:val="left"/>
      <w:pPr>
        <w:tabs>
          <w:tab w:val="num" w:pos="1068"/>
        </w:tabs>
        <w:ind w:left="1068" w:hanging="360"/>
      </w:pPr>
      <w:rPr>
        <w:rFonts w:ascii="Tahoma" w:hAnsi="Tahoma" w:cs="Times New Roman"/>
      </w:rPr>
    </w:lvl>
    <w:lvl w:ilvl="1" w:tplc="9FE8F3CC">
      <w:numFmt w:val="decimal"/>
      <w:lvlText w:val=""/>
      <w:lvlJc w:val="left"/>
    </w:lvl>
    <w:lvl w:ilvl="2" w:tplc="5CBCEFE2">
      <w:numFmt w:val="decimal"/>
      <w:lvlText w:val=""/>
      <w:lvlJc w:val="left"/>
    </w:lvl>
    <w:lvl w:ilvl="3" w:tplc="3864D10C">
      <w:numFmt w:val="decimal"/>
      <w:lvlText w:val=""/>
      <w:lvlJc w:val="left"/>
    </w:lvl>
    <w:lvl w:ilvl="4" w:tplc="3120EAA6">
      <w:numFmt w:val="decimal"/>
      <w:lvlText w:val=""/>
      <w:lvlJc w:val="left"/>
    </w:lvl>
    <w:lvl w:ilvl="5" w:tplc="6E40214A">
      <w:numFmt w:val="decimal"/>
      <w:lvlText w:val=""/>
      <w:lvlJc w:val="left"/>
    </w:lvl>
    <w:lvl w:ilvl="6" w:tplc="5494351A">
      <w:numFmt w:val="decimal"/>
      <w:lvlText w:val=""/>
      <w:lvlJc w:val="left"/>
    </w:lvl>
    <w:lvl w:ilvl="7" w:tplc="AD26293C">
      <w:numFmt w:val="decimal"/>
      <w:lvlText w:val=""/>
      <w:lvlJc w:val="left"/>
    </w:lvl>
    <w:lvl w:ilvl="8" w:tplc="42E01F9C">
      <w:numFmt w:val="decimal"/>
      <w:lvlText w:val=""/>
      <w:lvlJc w:val="left"/>
    </w:lvl>
  </w:abstractNum>
  <w:abstractNum w:abstractNumId="9" w15:restartNumberingAfterBreak="0">
    <w:nsid w:val="00000009"/>
    <w:multiLevelType w:val="hybridMultilevel"/>
    <w:tmpl w:val="00000009"/>
    <w:name w:val="WW8Num14"/>
    <w:lvl w:ilvl="0" w:tplc="E894102E">
      <w:start w:val="1"/>
      <w:numFmt w:val="decimal"/>
      <w:lvlText w:val="%1."/>
      <w:lvlJc w:val="left"/>
      <w:pPr>
        <w:tabs>
          <w:tab w:val="num" w:pos="0"/>
        </w:tabs>
        <w:ind w:left="1211" w:hanging="360"/>
      </w:pPr>
      <w:rPr>
        <w:color w:val="auto"/>
      </w:rPr>
    </w:lvl>
    <w:lvl w:ilvl="1" w:tplc="05CE1DA2">
      <w:start w:val="1"/>
      <w:numFmt w:val="lowerLetter"/>
      <w:lvlText w:val="%2."/>
      <w:lvlJc w:val="left"/>
      <w:pPr>
        <w:tabs>
          <w:tab w:val="num" w:pos="0"/>
        </w:tabs>
        <w:ind w:left="1788" w:hanging="360"/>
      </w:pPr>
    </w:lvl>
    <w:lvl w:ilvl="2" w:tplc="56347D48">
      <w:start w:val="1"/>
      <w:numFmt w:val="lowerRoman"/>
      <w:lvlText w:val="%3."/>
      <w:lvlJc w:val="left"/>
      <w:pPr>
        <w:tabs>
          <w:tab w:val="num" w:pos="0"/>
        </w:tabs>
        <w:ind w:left="2508" w:hanging="180"/>
      </w:pPr>
    </w:lvl>
    <w:lvl w:ilvl="3" w:tplc="99666DDA">
      <w:start w:val="1"/>
      <w:numFmt w:val="decimal"/>
      <w:lvlText w:val="%4."/>
      <w:lvlJc w:val="left"/>
      <w:pPr>
        <w:tabs>
          <w:tab w:val="num" w:pos="0"/>
        </w:tabs>
        <w:ind w:left="3228" w:hanging="360"/>
      </w:pPr>
    </w:lvl>
    <w:lvl w:ilvl="4" w:tplc="AB28A8E6">
      <w:start w:val="1"/>
      <w:numFmt w:val="lowerLetter"/>
      <w:lvlText w:val="%5."/>
      <w:lvlJc w:val="left"/>
      <w:pPr>
        <w:tabs>
          <w:tab w:val="num" w:pos="0"/>
        </w:tabs>
        <w:ind w:left="3948" w:hanging="360"/>
      </w:pPr>
    </w:lvl>
    <w:lvl w:ilvl="5" w:tplc="EAF8CDA4">
      <w:start w:val="1"/>
      <w:numFmt w:val="lowerRoman"/>
      <w:lvlText w:val="%6."/>
      <w:lvlJc w:val="left"/>
      <w:pPr>
        <w:tabs>
          <w:tab w:val="num" w:pos="0"/>
        </w:tabs>
        <w:ind w:left="4668" w:hanging="180"/>
      </w:pPr>
    </w:lvl>
    <w:lvl w:ilvl="6" w:tplc="99445FAA">
      <w:start w:val="1"/>
      <w:numFmt w:val="decimal"/>
      <w:lvlText w:val="%7."/>
      <w:lvlJc w:val="left"/>
      <w:pPr>
        <w:tabs>
          <w:tab w:val="num" w:pos="0"/>
        </w:tabs>
        <w:ind w:left="5388" w:hanging="360"/>
      </w:pPr>
    </w:lvl>
    <w:lvl w:ilvl="7" w:tplc="78B2B3E4">
      <w:start w:val="1"/>
      <w:numFmt w:val="lowerLetter"/>
      <w:lvlText w:val="%8."/>
      <w:lvlJc w:val="left"/>
      <w:pPr>
        <w:tabs>
          <w:tab w:val="num" w:pos="0"/>
        </w:tabs>
        <w:ind w:left="6108" w:hanging="360"/>
      </w:pPr>
    </w:lvl>
    <w:lvl w:ilvl="8" w:tplc="C09484FA">
      <w:start w:val="1"/>
      <w:numFmt w:val="lowerRoman"/>
      <w:lvlText w:val="%9."/>
      <w:lvlJc w:val="left"/>
      <w:pPr>
        <w:tabs>
          <w:tab w:val="num" w:pos="0"/>
        </w:tabs>
        <w:ind w:left="6828" w:hanging="180"/>
      </w:pPr>
    </w:lvl>
  </w:abstractNum>
  <w:abstractNum w:abstractNumId="10" w15:restartNumberingAfterBreak="0">
    <w:nsid w:val="0000000A"/>
    <w:multiLevelType w:val="multilevel"/>
    <w:tmpl w:val="0000000A"/>
    <w:name w:val="WW8Num16"/>
    <w:lvl w:ilvl="0">
      <w:start w:val="1"/>
      <w:numFmt w:val="bullet"/>
      <w:lvlText w:val=""/>
      <w:lvlJc w:val="left"/>
      <w:pPr>
        <w:tabs>
          <w:tab w:val="num" w:pos="0"/>
        </w:tabs>
        <w:ind w:left="1788" w:hanging="360"/>
      </w:pPr>
      <w:rPr>
        <w:rFonts w:ascii="Symbol" w:hAnsi="Symbol"/>
      </w:rPr>
    </w:lvl>
    <w:lvl w:ilvl="1">
      <w:start w:val="1"/>
      <w:numFmt w:val="bullet"/>
      <w:lvlText w:val="o"/>
      <w:lvlJc w:val="left"/>
      <w:pPr>
        <w:tabs>
          <w:tab w:val="num" w:pos="0"/>
        </w:tabs>
        <w:ind w:left="2508" w:hanging="360"/>
      </w:pPr>
      <w:rPr>
        <w:rFonts w:ascii="Courier New" w:hAnsi="Courier New" w:cs="Courier New"/>
      </w:rPr>
    </w:lvl>
    <w:lvl w:ilvl="2">
      <w:start w:val="1"/>
      <w:numFmt w:val="bullet"/>
      <w:lvlText w:val=""/>
      <w:lvlJc w:val="left"/>
      <w:pPr>
        <w:tabs>
          <w:tab w:val="num" w:pos="0"/>
        </w:tabs>
        <w:ind w:left="3228" w:hanging="360"/>
      </w:pPr>
      <w:rPr>
        <w:rFonts w:ascii="Wingdings" w:hAnsi="Wingdings"/>
      </w:rPr>
    </w:lvl>
    <w:lvl w:ilvl="3">
      <w:start w:val="1"/>
      <w:numFmt w:val="bullet"/>
      <w:lvlText w:val=""/>
      <w:lvlJc w:val="left"/>
      <w:pPr>
        <w:tabs>
          <w:tab w:val="num" w:pos="0"/>
        </w:tabs>
        <w:ind w:left="3948" w:hanging="360"/>
      </w:pPr>
      <w:rPr>
        <w:rFonts w:ascii="Symbol" w:hAnsi="Symbol"/>
      </w:rPr>
    </w:lvl>
    <w:lvl w:ilvl="4">
      <w:start w:val="1"/>
      <w:numFmt w:val="bullet"/>
      <w:lvlText w:val="o"/>
      <w:lvlJc w:val="left"/>
      <w:pPr>
        <w:tabs>
          <w:tab w:val="num" w:pos="0"/>
        </w:tabs>
        <w:ind w:left="4668" w:hanging="360"/>
      </w:pPr>
      <w:rPr>
        <w:rFonts w:ascii="Courier New" w:hAnsi="Courier New" w:cs="Courier New"/>
      </w:rPr>
    </w:lvl>
    <w:lvl w:ilvl="5">
      <w:start w:val="1"/>
      <w:numFmt w:val="bullet"/>
      <w:lvlText w:val=""/>
      <w:lvlJc w:val="left"/>
      <w:pPr>
        <w:tabs>
          <w:tab w:val="num" w:pos="0"/>
        </w:tabs>
        <w:ind w:left="5388" w:hanging="360"/>
      </w:pPr>
      <w:rPr>
        <w:rFonts w:ascii="Wingdings" w:hAnsi="Wingdings"/>
      </w:rPr>
    </w:lvl>
    <w:lvl w:ilvl="6">
      <w:start w:val="1"/>
      <w:numFmt w:val="bullet"/>
      <w:lvlText w:val=""/>
      <w:lvlJc w:val="left"/>
      <w:pPr>
        <w:tabs>
          <w:tab w:val="num" w:pos="0"/>
        </w:tabs>
        <w:ind w:left="6108" w:hanging="360"/>
      </w:pPr>
      <w:rPr>
        <w:rFonts w:ascii="Symbol" w:hAnsi="Symbol"/>
      </w:rPr>
    </w:lvl>
    <w:lvl w:ilvl="7">
      <w:start w:val="1"/>
      <w:numFmt w:val="bullet"/>
      <w:lvlText w:val="o"/>
      <w:lvlJc w:val="left"/>
      <w:pPr>
        <w:tabs>
          <w:tab w:val="num" w:pos="0"/>
        </w:tabs>
        <w:ind w:left="6828" w:hanging="360"/>
      </w:pPr>
      <w:rPr>
        <w:rFonts w:ascii="Courier New" w:hAnsi="Courier New" w:cs="Courier New"/>
      </w:rPr>
    </w:lvl>
    <w:lvl w:ilvl="8">
      <w:start w:val="1"/>
      <w:numFmt w:val="bullet"/>
      <w:lvlText w:val=""/>
      <w:lvlJc w:val="left"/>
      <w:pPr>
        <w:tabs>
          <w:tab w:val="num" w:pos="0"/>
        </w:tabs>
        <w:ind w:left="7548" w:hanging="360"/>
      </w:pPr>
      <w:rPr>
        <w:rFonts w:ascii="Wingdings" w:hAnsi="Wingdings"/>
      </w:rPr>
    </w:lvl>
  </w:abstractNum>
  <w:abstractNum w:abstractNumId="11" w15:restartNumberingAfterBreak="0">
    <w:nsid w:val="0000000B"/>
    <w:multiLevelType w:val="hybridMultilevel"/>
    <w:tmpl w:val="0000000B"/>
    <w:name w:val="WW8Num17"/>
    <w:lvl w:ilvl="0" w:tplc="6F94FE5A">
      <w:start w:val="1"/>
      <w:numFmt w:val="bullet"/>
      <w:lvlText w:val=""/>
      <w:lvlJc w:val="left"/>
      <w:pPr>
        <w:tabs>
          <w:tab w:val="num" w:pos="0"/>
        </w:tabs>
        <w:ind w:left="1130" w:hanging="360"/>
      </w:pPr>
      <w:rPr>
        <w:rFonts w:ascii="Symbol" w:hAnsi="Symbol"/>
      </w:rPr>
    </w:lvl>
    <w:lvl w:ilvl="1" w:tplc="6E9CD7FC">
      <w:numFmt w:val="decimal"/>
      <w:lvlText w:val=""/>
      <w:lvlJc w:val="left"/>
    </w:lvl>
    <w:lvl w:ilvl="2" w:tplc="5A9A1960">
      <w:numFmt w:val="decimal"/>
      <w:lvlText w:val=""/>
      <w:lvlJc w:val="left"/>
    </w:lvl>
    <w:lvl w:ilvl="3" w:tplc="D59A1176">
      <w:numFmt w:val="decimal"/>
      <w:lvlText w:val=""/>
      <w:lvlJc w:val="left"/>
    </w:lvl>
    <w:lvl w:ilvl="4" w:tplc="4692DA12">
      <w:numFmt w:val="decimal"/>
      <w:lvlText w:val=""/>
      <w:lvlJc w:val="left"/>
    </w:lvl>
    <w:lvl w:ilvl="5" w:tplc="A6B4CD6C">
      <w:numFmt w:val="decimal"/>
      <w:lvlText w:val=""/>
      <w:lvlJc w:val="left"/>
    </w:lvl>
    <w:lvl w:ilvl="6" w:tplc="382C475E">
      <w:numFmt w:val="decimal"/>
      <w:lvlText w:val=""/>
      <w:lvlJc w:val="left"/>
    </w:lvl>
    <w:lvl w:ilvl="7" w:tplc="523E87AA">
      <w:numFmt w:val="decimal"/>
      <w:lvlText w:val=""/>
      <w:lvlJc w:val="left"/>
    </w:lvl>
    <w:lvl w:ilvl="8" w:tplc="11181FFE">
      <w:numFmt w:val="decimal"/>
      <w:lvlText w:val=""/>
      <w:lvlJc w:val="left"/>
    </w:lvl>
  </w:abstractNum>
  <w:abstractNum w:abstractNumId="12" w15:restartNumberingAfterBreak="0">
    <w:nsid w:val="0000000C"/>
    <w:multiLevelType w:val="hybridMultilevel"/>
    <w:tmpl w:val="0000000C"/>
    <w:name w:val="WW8Num18"/>
    <w:lvl w:ilvl="0" w:tplc="F63CF6C4">
      <w:start w:val="1"/>
      <w:numFmt w:val="decimal"/>
      <w:lvlText w:val="%1."/>
      <w:lvlJc w:val="left"/>
      <w:pPr>
        <w:tabs>
          <w:tab w:val="num" w:pos="0"/>
        </w:tabs>
        <w:ind w:left="502" w:hanging="360"/>
      </w:pPr>
    </w:lvl>
    <w:lvl w:ilvl="1" w:tplc="593268D0">
      <w:numFmt w:val="decimal"/>
      <w:lvlText w:val=""/>
      <w:lvlJc w:val="left"/>
    </w:lvl>
    <w:lvl w:ilvl="2" w:tplc="65B8A724">
      <w:numFmt w:val="decimal"/>
      <w:lvlText w:val=""/>
      <w:lvlJc w:val="left"/>
    </w:lvl>
    <w:lvl w:ilvl="3" w:tplc="7F56AB20">
      <w:numFmt w:val="decimal"/>
      <w:lvlText w:val=""/>
      <w:lvlJc w:val="left"/>
    </w:lvl>
    <w:lvl w:ilvl="4" w:tplc="895C2F94">
      <w:numFmt w:val="decimal"/>
      <w:lvlText w:val=""/>
      <w:lvlJc w:val="left"/>
    </w:lvl>
    <w:lvl w:ilvl="5" w:tplc="8FBE0136">
      <w:numFmt w:val="decimal"/>
      <w:lvlText w:val=""/>
      <w:lvlJc w:val="left"/>
    </w:lvl>
    <w:lvl w:ilvl="6" w:tplc="AD004686">
      <w:numFmt w:val="decimal"/>
      <w:lvlText w:val=""/>
      <w:lvlJc w:val="left"/>
    </w:lvl>
    <w:lvl w:ilvl="7" w:tplc="18B64A60">
      <w:numFmt w:val="decimal"/>
      <w:lvlText w:val=""/>
      <w:lvlJc w:val="left"/>
    </w:lvl>
    <w:lvl w:ilvl="8" w:tplc="D0BC365C">
      <w:numFmt w:val="decimal"/>
      <w:lvlText w:val=""/>
      <w:lvlJc w:val="left"/>
    </w:lvl>
  </w:abstractNum>
  <w:abstractNum w:abstractNumId="13" w15:restartNumberingAfterBreak="0">
    <w:nsid w:val="0000000D"/>
    <w:multiLevelType w:val="hybridMultilevel"/>
    <w:tmpl w:val="0000000D"/>
    <w:name w:val="WW8Num19"/>
    <w:lvl w:ilvl="0" w:tplc="D9FA0D34">
      <w:start w:val="1"/>
      <w:numFmt w:val="bullet"/>
      <w:lvlText w:val=""/>
      <w:lvlJc w:val="left"/>
      <w:pPr>
        <w:tabs>
          <w:tab w:val="num" w:pos="0"/>
        </w:tabs>
        <w:ind w:left="1471" w:hanging="360"/>
      </w:pPr>
      <w:rPr>
        <w:rFonts w:ascii="Symbol" w:hAnsi="Symbol"/>
      </w:rPr>
    </w:lvl>
    <w:lvl w:ilvl="1" w:tplc="F21826AA">
      <w:numFmt w:val="decimal"/>
      <w:lvlText w:val=""/>
      <w:lvlJc w:val="left"/>
    </w:lvl>
    <w:lvl w:ilvl="2" w:tplc="B8E258DE">
      <w:numFmt w:val="decimal"/>
      <w:lvlText w:val=""/>
      <w:lvlJc w:val="left"/>
    </w:lvl>
    <w:lvl w:ilvl="3" w:tplc="AE1AC736">
      <w:numFmt w:val="decimal"/>
      <w:lvlText w:val=""/>
      <w:lvlJc w:val="left"/>
    </w:lvl>
    <w:lvl w:ilvl="4" w:tplc="D8586B4E">
      <w:numFmt w:val="decimal"/>
      <w:lvlText w:val=""/>
      <w:lvlJc w:val="left"/>
    </w:lvl>
    <w:lvl w:ilvl="5" w:tplc="0CC644F6">
      <w:numFmt w:val="decimal"/>
      <w:lvlText w:val=""/>
      <w:lvlJc w:val="left"/>
    </w:lvl>
    <w:lvl w:ilvl="6" w:tplc="0C08D73C">
      <w:numFmt w:val="decimal"/>
      <w:lvlText w:val=""/>
      <w:lvlJc w:val="left"/>
    </w:lvl>
    <w:lvl w:ilvl="7" w:tplc="A4A83564">
      <w:numFmt w:val="decimal"/>
      <w:lvlText w:val=""/>
      <w:lvlJc w:val="left"/>
    </w:lvl>
    <w:lvl w:ilvl="8" w:tplc="BD3ADC94">
      <w:numFmt w:val="decimal"/>
      <w:lvlText w:val=""/>
      <w:lvlJc w:val="left"/>
    </w:lvl>
  </w:abstractNum>
  <w:abstractNum w:abstractNumId="14" w15:restartNumberingAfterBreak="0">
    <w:nsid w:val="0000000E"/>
    <w:multiLevelType w:val="hybridMultilevel"/>
    <w:tmpl w:val="0000000E"/>
    <w:name w:val="WW8Num20"/>
    <w:lvl w:ilvl="0" w:tplc="FEAA52D8">
      <w:start w:val="1"/>
      <w:numFmt w:val="bullet"/>
      <w:lvlText w:val=""/>
      <w:lvlJc w:val="left"/>
      <w:pPr>
        <w:tabs>
          <w:tab w:val="num" w:pos="0"/>
        </w:tabs>
        <w:ind w:left="1130" w:hanging="360"/>
      </w:pPr>
      <w:rPr>
        <w:rFonts w:ascii="Symbol" w:hAnsi="Symbol"/>
      </w:rPr>
    </w:lvl>
    <w:lvl w:ilvl="1" w:tplc="8A8485F4">
      <w:numFmt w:val="decimal"/>
      <w:lvlText w:val=""/>
      <w:lvlJc w:val="left"/>
    </w:lvl>
    <w:lvl w:ilvl="2" w:tplc="4588F91E">
      <w:numFmt w:val="decimal"/>
      <w:lvlText w:val=""/>
      <w:lvlJc w:val="left"/>
    </w:lvl>
    <w:lvl w:ilvl="3" w:tplc="9C5E72A4">
      <w:numFmt w:val="decimal"/>
      <w:lvlText w:val=""/>
      <w:lvlJc w:val="left"/>
    </w:lvl>
    <w:lvl w:ilvl="4" w:tplc="5B240C90">
      <w:numFmt w:val="decimal"/>
      <w:lvlText w:val=""/>
      <w:lvlJc w:val="left"/>
    </w:lvl>
    <w:lvl w:ilvl="5" w:tplc="74D6C344">
      <w:numFmt w:val="decimal"/>
      <w:lvlText w:val=""/>
      <w:lvlJc w:val="left"/>
    </w:lvl>
    <w:lvl w:ilvl="6" w:tplc="AF5AC5FA">
      <w:numFmt w:val="decimal"/>
      <w:lvlText w:val=""/>
      <w:lvlJc w:val="left"/>
    </w:lvl>
    <w:lvl w:ilvl="7" w:tplc="9CECA524">
      <w:numFmt w:val="decimal"/>
      <w:lvlText w:val=""/>
      <w:lvlJc w:val="left"/>
    </w:lvl>
    <w:lvl w:ilvl="8" w:tplc="E102C406">
      <w:numFmt w:val="decimal"/>
      <w:lvlText w:val=""/>
      <w:lvlJc w:val="left"/>
    </w:lvl>
  </w:abstractNum>
  <w:abstractNum w:abstractNumId="15" w15:restartNumberingAfterBreak="0">
    <w:nsid w:val="0000000F"/>
    <w:multiLevelType w:val="hybridMultilevel"/>
    <w:tmpl w:val="0000000F"/>
    <w:name w:val="WW8Num22"/>
    <w:lvl w:ilvl="0" w:tplc="E8CC9A30">
      <w:start w:val="1"/>
      <w:numFmt w:val="decimal"/>
      <w:lvlText w:val="%1)"/>
      <w:lvlJc w:val="left"/>
      <w:pPr>
        <w:tabs>
          <w:tab w:val="num" w:pos="720"/>
        </w:tabs>
        <w:ind w:left="720" w:hanging="360"/>
      </w:pPr>
    </w:lvl>
    <w:lvl w:ilvl="1" w:tplc="AA703CB4">
      <w:numFmt w:val="decimal"/>
      <w:lvlText w:val=""/>
      <w:lvlJc w:val="left"/>
    </w:lvl>
    <w:lvl w:ilvl="2" w:tplc="2CE23F62">
      <w:numFmt w:val="decimal"/>
      <w:lvlText w:val=""/>
      <w:lvlJc w:val="left"/>
    </w:lvl>
    <w:lvl w:ilvl="3" w:tplc="19F4F874">
      <w:numFmt w:val="decimal"/>
      <w:lvlText w:val=""/>
      <w:lvlJc w:val="left"/>
    </w:lvl>
    <w:lvl w:ilvl="4" w:tplc="2C308384">
      <w:numFmt w:val="decimal"/>
      <w:lvlText w:val=""/>
      <w:lvlJc w:val="left"/>
    </w:lvl>
    <w:lvl w:ilvl="5" w:tplc="CCE86B5A">
      <w:numFmt w:val="decimal"/>
      <w:lvlText w:val=""/>
      <w:lvlJc w:val="left"/>
    </w:lvl>
    <w:lvl w:ilvl="6" w:tplc="B33C82AA">
      <w:numFmt w:val="decimal"/>
      <w:lvlText w:val=""/>
      <w:lvlJc w:val="left"/>
    </w:lvl>
    <w:lvl w:ilvl="7" w:tplc="5274B040">
      <w:numFmt w:val="decimal"/>
      <w:lvlText w:val=""/>
      <w:lvlJc w:val="left"/>
    </w:lvl>
    <w:lvl w:ilvl="8" w:tplc="38B00324">
      <w:numFmt w:val="decimal"/>
      <w:lvlText w:val=""/>
      <w:lvlJc w:val="left"/>
    </w:lvl>
  </w:abstractNum>
  <w:abstractNum w:abstractNumId="16" w15:restartNumberingAfterBreak="0">
    <w:nsid w:val="00000010"/>
    <w:multiLevelType w:val="hybridMultilevel"/>
    <w:tmpl w:val="00000010"/>
    <w:name w:val="WW8Num23"/>
    <w:lvl w:ilvl="0" w:tplc="8A044DCC">
      <w:numFmt w:val="bullet"/>
      <w:lvlText w:val="-"/>
      <w:lvlJc w:val="left"/>
      <w:pPr>
        <w:tabs>
          <w:tab w:val="num" w:pos="720"/>
        </w:tabs>
        <w:ind w:left="720" w:hanging="360"/>
      </w:pPr>
      <w:rPr>
        <w:rFonts w:ascii="Times New Roman" w:hAnsi="Times New Roman" w:cs="Times New Roman"/>
      </w:rPr>
    </w:lvl>
    <w:lvl w:ilvl="1" w:tplc="1F9AB64C">
      <w:numFmt w:val="decimal"/>
      <w:lvlText w:val=""/>
      <w:lvlJc w:val="left"/>
    </w:lvl>
    <w:lvl w:ilvl="2" w:tplc="147EA090">
      <w:numFmt w:val="decimal"/>
      <w:lvlText w:val=""/>
      <w:lvlJc w:val="left"/>
    </w:lvl>
    <w:lvl w:ilvl="3" w:tplc="2F4005D4">
      <w:numFmt w:val="decimal"/>
      <w:lvlText w:val=""/>
      <w:lvlJc w:val="left"/>
    </w:lvl>
    <w:lvl w:ilvl="4" w:tplc="F46434F8">
      <w:numFmt w:val="decimal"/>
      <w:lvlText w:val=""/>
      <w:lvlJc w:val="left"/>
    </w:lvl>
    <w:lvl w:ilvl="5" w:tplc="55DC54EE">
      <w:numFmt w:val="decimal"/>
      <w:lvlText w:val=""/>
      <w:lvlJc w:val="left"/>
    </w:lvl>
    <w:lvl w:ilvl="6" w:tplc="B63E209A">
      <w:numFmt w:val="decimal"/>
      <w:lvlText w:val=""/>
      <w:lvlJc w:val="left"/>
    </w:lvl>
    <w:lvl w:ilvl="7" w:tplc="1C847458">
      <w:numFmt w:val="decimal"/>
      <w:lvlText w:val=""/>
      <w:lvlJc w:val="left"/>
    </w:lvl>
    <w:lvl w:ilvl="8" w:tplc="D7B24AA4">
      <w:numFmt w:val="decimal"/>
      <w:lvlText w:val=""/>
      <w:lvlJc w:val="left"/>
    </w:lvl>
  </w:abstractNum>
  <w:abstractNum w:abstractNumId="17" w15:restartNumberingAfterBreak="0">
    <w:nsid w:val="00000011"/>
    <w:multiLevelType w:val="hybridMultilevel"/>
    <w:tmpl w:val="00000011"/>
    <w:name w:val="WW8Num28"/>
    <w:lvl w:ilvl="0" w:tplc="0BC28F44">
      <w:start w:val="1"/>
      <w:numFmt w:val="bullet"/>
      <w:lvlText w:val=""/>
      <w:lvlJc w:val="left"/>
      <w:pPr>
        <w:tabs>
          <w:tab w:val="num" w:pos="0"/>
        </w:tabs>
        <w:ind w:left="1425" w:hanging="360"/>
      </w:pPr>
      <w:rPr>
        <w:rFonts w:ascii="Symbol" w:hAnsi="Symbol"/>
      </w:rPr>
    </w:lvl>
    <w:lvl w:ilvl="1" w:tplc="857ED40A">
      <w:numFmt w:val="decimal"/>
      <w:lvlText w:val=""/>
      <w:lvlJc w:val="left"/>
    </w:lvl>
    <w:lvl w:ilvl="2" w:tplc="3182B350">
      <w:numFmt w:val="decimal"/>
      <w:lvlText w:val=""/>
      <w:lvlJc w:val="left"/>
    </w:lvl>
    <w:lvl w:ilvl="3" w:tplc="8B9C68A8">
      <w:numFmt w:val="decimal"/>
      <w:lvlText w:val=""/>
      <w:lvlJc w:val="left"/>
    </w:lvl>
    <w:lvl w:ilvl="4" w:tplc="6E0AE710">
      <w:numFmt w:val="decimal"/>
      <w:lvlText w:val=""/>
      <w:lvlJc w:val="left"/>
    </w:lvl>
    <w:lvl w:ilvl="5" w:tplc="E5360782">
      <w:numFmt w:val="decimal"/>
      <w:lvlText w:val=""/>
      <w:lvlJc w:val="left"/>
    </w:lvl>
    <w:lvl w:ilvl="6" w:tplc="81340CEC">
      <w:numFmt w:val="decimal"/>
      <w:lvlText w:val=""/>
      <w:lvlJc w:val="left"/>
    </w:lvl>
    <w:lvl w:ilvl="7" w:tplc="2430A260">
      <w:numFmt w:val="decimal"/>
      <w:lvlText w:val=""/>
      <w:lvlJc w:val="left"/>
    </w:lvl>
    <w:lvl w:ilvl="8" w:tplc="C6F09BE2">
      <w:numFmt w:val="decimal"/>
      <w:lvlText w:val=""/>
      <w:lvlJc w:val="left"/>
    </w:lvl>
  </w:abstractNum>
  <w:abstractNum w:abstractNumId="18" w15:restartNumberingAfterBreak="0">
    <w:nsid w:val="00000012"/>
    <w:multiLevelType w:val="hybridMultilevel"/>
    <w:tmpl w:val="00000012"/>
    <w:name w:val="WW8Num29"/>
    <w:lvl w:ilvl="0" w:tplc="BD68D702">
      <w:start w:val="1"/>
      <w:numFmt w:val="bullet"/>
      <w:lvlText w:val=""/>
      <w:lvlJc w:val="left"/>
      <w:pPr>
        <w:tabs>
          <w:tab w:val="num" w:pos="0"/>
        </w:tabs>
        <w:ind w:left="1788" w:hanging="360"/>
      </w:pPr>
      <w:rPr>
        <w:rFonts w:ascii="Symbol" w:hAnsi="Symbol"/>
      </w:rPr>
    </w:lvl>
    <w:lvl w:ilvl="1" w:tplc="128A9D1E">
      <w:start w:val="1"/>
      <w:numFmt w:val="bullet"/>
      <w:lvlText w:val="o"/>
      <w:lvlJc w:val="left"/>
      <w:pPr>
        <w:tabs>
          <w:tab w:val="num" w:pos="0"/>
        </w:tabs>
        <w:ind w:left="2508" w:hanging="360"/>
      </w:pPr>
      <w:rPr>
        <w:rFonts w:ascii="Courier New" w:hAnsi="Courier New" w:cs="Courier New"/>
      </w:rPr>
    </w:lvl>
    <w:lvl w:ilvl="2" w:tplc="175459E6">
      <w:start w:val="1"/>
      <w:numFmt w:val="bullet"/>
      <w:lvlText w:val=""/>
      <w:lvlJc w:val="left"/>
      <w:pPr>
        <w:tabs>
          <w:tab w:val="num" w:pos="0"/>
        </w:tabs>
        <w:ind w:left="3228" w:hanging="360"/>
      </w:pPr>
      <w:rPr>
        <w:rFonts w:ascii="Wingdings" w:hAnsi="Wingdings"/>
      </w:rPr>
    </w:lvl>
    <w:lvl w:ilvl="3" w:tplc="420A0A58">
      <w:start w:val="1"/>
      <w:numFmt w:val="bullet"/>
      <w:lvlText w:val=""/>
      <w:lvlJc w:val="left"/>
      <w:pPr>
        <w:tabs>
          <w:tab w:val="num" w:pos="0"/>
        </w:tabs>
        <w:ind w:left="3948" w:hanging="360"/>
      </w:pPr>
      <w:rPr>
        <w:rFonts w:ascii="Symbol" w:hAnsi="Symbol"/>
      </w:rPr>
    </w:lvl>
    <w:lvl w:ilvl="4" w:tplc="3DBCB680">
      <w:start w:val="1"/>
      <w:numFmt w:val="bullet"/>
      <w:lvlText w:val="o"/>
      <w:lvlJc w:val="left"/>
      <w:pPr>
        <w:tabs>
          <w:tab w:val="num" w:pos="0"/>
        </w:tabs>
        <w:ind w:left="4668" w:hanging="360"/>
      </w:pPr>
      <w:rPr>
        <w:rFonts w:ascii="Courier New" w:hAnsi="Courier New" w:cs="Courier New"/>
      </w:rPr>
    </w:lvl>
    <w:lvl w:ilvl="5" w:tplc="01AC7B32">
      <w:start w:val="1"/>
      <w:numFmt w:val="bullet"/>
      <w:lvlText w:val=""/>
      <w:lvlJc w:val="left"/>
      <w:pPr>
        <w:tabs>
          <w:tab w:val="num" w:pos="0"/>
        </w:tabs>
        <w:ind w:left="5388" w:hanging="360"/>
      </w:pPr>
      <w:rPr>
        <w:rFonts w:ascii="Wingdings" w:hAnsi="Wingdings"/>
      </w:rPr>
    </w:lvl>
    <w:lvl w:ilvl="6" w:tplc="BCDCCF98">
      <w:start w:val="1"/>
      <w:numFmt w:val="bullet"/>
      <w:lvlText w:val=""/>
      <w:lvlJc w:val="left"/>
      <w:pPr>
        <w:tabs>
          <w:tab w:val="num" w:pos="0"/>
        </w:tabs>
        <w:ind w:left="6108" w:hanging="360"/>
      </w:pPr>
      <w:rPr>
        <w:rFonts w:ascii="Symbol" w:hAnsi="Symbol"/>
      </w:rPr>
    </w:lvl>
    <w:lvl w:ilvl="7" w:tplc="9B36D6C0">
      <w:start w:val="1"/>
      <w:numFmt w:val="bullet"/>
      <w:lvlText w:val="o"/>
      <w:lvlJc w:val="left"/>
      <w:pPr>
        <w:tabs>
          <w:tab w:val="num" w:pos="0"/>
        </w:tabs>
        <w:ind w:left="6828" w:hanging="360"/>
      </w:pPr>
      <w:rPr>
        <w:rFonts w:ascii="Courier New" w:hAnsi="Courier New" w:cs="Courier New"/>
      </w:rPr>
    </w:lvl>
    <w:lvl w:ilvl="8" w:tplc="3F4A7FFC">
      <w:start w:val="1"/>
      <w:numFmt w:val="bullet"/>
      <w:lvlText w:val=""/>
      <w:lvlJc w:val="left"/>
      <w:pPr>
        <w:tabs>
          <w:tab w:val="num" w:pos="0"/>
        </w:tabs>
        <w:ind w:left="7548" w:hanging="360"/>
      </w:pPr>
      <w:rPr>
        <w:rFonts w:ascii="Wingdings" w:hAnsi="Wingdings"/>
      </w:rPr>
    </w:lvl>
  </w:abstractNum>
  <w:abstractNum w:abstractNumId="19" w15:restartNumberingAfterBreak="0">
    <w:nsid w:val="00000013"/>
    <w:multiLevelType w:val="singleLevel"/>
    <w:tmpl w:val="00000013"/>
    <w:name w:val="WW8Num30"/>
    <w:lvl w:ilvl="0">
      <w:start w:val="1"/>
      <w:numFmt w:val="decimal"/>
      <w:lvlText w:val="%1)"/>
      <w:lvlJc w:val="left"/>
      <w:pPr>
        <w:tabs>
          <w:tab w:val="num" w:pos="1440"/>
        </w:tabs>
        <w:ind w:left="1440" w:hanging="360"/>
      </w:pPr>
    </w:lvl>
  </w:abstractNum>
  <w:abstractNum w:abstractNumId="20" w15:restartNumberingAfterBreak="0">
    <w:nsid w:val="00000014"/>
    <w:multiLevelType w:val="singleLevel"/>
    <w:tmpl w:val="00000014"/>
    <w:name w:val="WW8Num32"/>
    <w:lvl w:ilvl="0">
      <w:start w:val="1"/>
      <w:numFmt w:val="bullet"/>
      <w:lvlText w:val=""/>
      <w:lvlJc w:val="left"/>
      <w:pPr>
        <w:tabs>
          <w:tab w:val="num" w:pos="0"/>
        </w:tabs>
        <w:ind w:left="1471" w:hanging="360"/>
      </w:pPr>
      <w:rPr>
        <w:rFonts w:ascii="Symbol" w:hAnsi="Symbol"/>
      </w:rPr>
    </w:lvl>
  </w:abstractNum>
  <w:abstractNum w:abstractNumId="21" w15:restartNumberingAfterBreak="0">
    <w:nsid w:val="00000015"/>
    <w:multiLevelType w:val="singleLevel"/>
    <w:tmpl w:val="00000015"/>
    <w:name w:val="WW8Num35"/>
    <w:lvl w:ilvl="0">
      <w:start w:val="1"/>
      <w:numFmt w:val="bullet"/>
      <w:lvlText w:val=""/>
      <w:lvlJc w:val="left"/>
      <w:pPr>
        <w:tabs>
          <w:tab w:val="num" w:pos="0"/>
        </w:tabs>
        <w:ind w:left="502" w:hanging="360"/>
      </w:pPr>
      <w:rPr>
        <w:rFonts w:ascii="Symbol" w:hAnsi="Symbol"/>
      </w:rPr>
    </w:lvl>
  </w:abstractNum>
  <w:abstractNum w:abstractNumId="22" w15:restartNumberingAfterBreak="0">
    <w:nsid w:val="00000016"/>
    <w:multiLevelType w:val="multilevel"/>
    <w:tmpl w:val="00000016"/>
    <w:name w:val="WW8Num37"/>
    <w:lvl w:ilvl="0">
      <w:start w:val="70"/>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3" w15:restartNumberingAfterBreak="0">
    <w:nsid w:val="00000017"/>
    <w:multiLevelType w:val="singleLevel"/>
    <w:tmpl w:val="00000017"/>
    <w:name w:val="WW8Num38"/>
    <w:lvl w:ilvl="0">
      <w:start w:val="1"/>
      <w:numFmt w:val="lowerRoman"/>
      <w:lvlText w:val="%1)"/>
      <w:lvlJc w:val="left"/>
      <w:pPr>
        <w:tabs>
          <w:tab w:val="num" w:pos="0"/>
        </w:tabs>
        <w:ind w:left="1130" w:hanging="720"/>
      </w:pPr>
    </w:lvl>
  </w:abstractNum>
  <w:abstractNum w:abstractNumId="24" w15:restartNumberingAfterBreak="0">
    <w:nsid w:val="00000018"/>
    <w:multiLevelType w:val="singleLevel"/>
    <w:tmpl w:val="00000018"/>
    <w:name w:val="WW8Num40"/>
    <w:lvl w:ilvl="0">
      <w:start w:val="1"/>
      <w:numFmt w:val="decimal"/>
      <w:lvlText w:val="%1."/>
      <w:lvlJc w:val="left"/>
      <w:pPr>
        <w:tabs>
          <w:tab w:val="num" w:pos="720"/>
        </w:tabs>
        <w:ind w:left="720" w:hanging="360"/>
      </w:pPr>
    </w:lvl>
  </w:abstractNum>
  <w:abstractNum w:abstractNumId="25" w15:restartNumberingAfterBreak="0">
    <w:nsid w:val="0B9B5D3F"/>
    <w:multiLevelType w:val="hybridMultilevel"/>
    <w:tmpl w:val="0B5AEDAE"/>
    <w:name w:val="WW8Num232"/>
    <w:lvl w:ilvl="0" w:tplc="DBE2F992">
      <w:numFmt w:val="bullet"/>
      <w:lvlText w:val="̶"/>
      <w:lvlJc w:val="left"/>
      <w:pPr>
        <w:tabs>
          <w:tab w:val="num" w:pos="720"/>
        </w:tabs>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11AD4707"/>
    <w:multiLevelType w:val="hybridMultilevel"/>
    <w:tmpl w:val="1E52B152"/>
    <w:name w:val="WW8Num182"/>
    <w:lvl w:ilvl="0" w:tplc="9D76593E">
      <w:start w:val="1"/>
      <w:numFmt w:val="decimal"/>
      <w:lvlText w:val="%1."/>
      <w:lvlJc w:val="left"/>
      <w:pPr>
        <w:tabs>
          <w:tab w:val="num" w:pos="0"/>
        </w:tabs>
        <w:ind w:left="50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12544D3E"/>
    <w:multiLevelType w:val="hybridMultilevel"/>
    <w:tmpl w:val="319C7FB6"/>
    <w:lvl w:ilvl="0" w:tplc="04100001">
      <w:start w:val="1"/>
      <w:numFmt w:val="bullet"/>
      <w:lvlText w:val=""/>
      <w:lvlJc w:val="left"/>
      <w:pPr>
        <w:ind w:left="724" w:hanging="360"/>
      </w:pPr>
      <w:rPr>
        <w:rFonts w:ascii="Symbol" w:hAnsi="Symbol" w:hint="default"/>
      </w:rPr>
    </w:lvl>
    <w:lvl w:ilvl="1" w:tplc="04100003">
      <w:start w:val="1"/>
      <w:numFmt w:val="bullet"/>
      <w:lvlText w:val="o"/>
      <w:lvlJc w:val="left"/>
      <w:pPr>
        <w:ind w:left="1444" w:hanging="360"/>
      </w:pPr>
      <w:rPr>
        <w:rFonts w:ascii="Courier New" w:hAnsi="Courier New" w:cs="Courier New" w:hint="default"/>
      </w:rPr>
    </w:lvl>
    <w:lvl w:ilvl="2" w:tplc="04100005">
      <w:start w:val="1"/>
      <w:numFmt w:val="bullet"/>
      <w:lvlText w:val=""/>
      <w:lvlJc w:val="left"/>
      <w:pPr>
        <w:ind w:left="2164" w:hanging="360"/>
      </w:pPr>
      <w:rPr>
        <w:rFonts w:ascii="Wingdings" w:hAnsi="Wingdings" w:hint="default"/>
      </w:rPr>
    </w:lvl>
    <w:lvl w:ilvl="3" w:tplc="04100001">
      <w:start w:val="1"/>
      <w:numFmt w:val="bullet"/>
      <w:lvlText w:val=""/>
      <w:lvlJc w:val="left"/>
      <w:pPr>
        <w:ind w:left="2884" w:hanging="360"/>
      </w:pPr>
      <w:rPr>
        <w:rFonts w:ascii="Symbol" w:hAnsi="Symbol" w:hint="default"/>
      </w:rPr>
    </w:lvl>
    <w:lvl w:ilvl="4" w:tplc="04100003">
      <w:start w:val="1"/>
      <w:numFmt w:val="bullet"/>
      <w:lvlText w:val="o"/>
      <w:lvlJc w:val="left"/>
      <w:pPr>
        <w:ind w:left="3604" w:hanging="360"/>
      </w:pPr>
      <w:rPr>
        <w:rFonts w:ascii="Courier New" w:hAnsi="Courier New" w:cs="Courier New" w:hint="default"/>
      </w:rPr>
    </w:lvl>
    <w:lvl w:ilvl="5" w:tplc="04100005">
      <w:start w:val="1"/>
      <w:numFmt w:val="bullet"/>
      <w:lvlText w:val=""/>
      <w:lvlJc w:val="left"/>
      <w:pPr>
        <w:ind w:left="4324" w:hanging="360"/>
      </w:pPr>
      <w:rPr>
        <w:rFonts w:ascii="Wingdings" w:hAnsi="Wingdings" w:hint="default"/>
      </w:rPr>
    </w:lvl>
    <w:lvl w:ilvl="6" w:tplc="04100001">
      <w:start w:val="1"/>
      <w:numFmt w:val="bullet"/>
      <w:lvlText w:val=""/>
      <w:lvlJc w:val="left"/>
      <w:pPr>
        <w:ind w:left="5044" w:hanging="360"/>
      </w:pPr>
      <w:rPr>
        <w:rFonts w:ascii="Symbol" w:hAnsi="Symbol" w:hint="default"/>
      </w:rPr>
    </w:lvl>
    <w:lvl w:ilvl="7" w:tplc="04100003">
      <w:start w:val="1"/>
      <w:numFmt w:val="bullet"/>
      <w:lvlText w:val="o"/>
      <w:lvlJc w:val="left"/>
      <w:pPr>
        <w:ind w:left="5764" w:hanging="360"/>
      </w:pPr>
      <w:rPr>
        <w:rFonts w:ascii="Courier New" w:hAnsi="Courier New" w:cs="Courier New" w:hint="default"/>
      </w:rPr>
    </w:lvl>
    <w:lvl w:ilvl="8" w:tplc="04100005">
      <w:start w:val="1"/>
      <w:numFmt w:val="bullet"/>
      <w:lvlText w:val=""/>
      <w:lvlJc w:val="left"/>
      <w:pPr>
        <w:ind w:left="6484" w:hanging="360"/>
      </w:pPr>
      <w:rPr>
        <w:rFonts w:ascii="Wingdings" w:hAnsi="Wingdings" w:hint="default"/>
      </w:rPr>
    </w:lvl>
  </w:abstractNum>
  <w:abstractNum w:abstractNumId="28" w15:restartNumberingAfterBreak="0">
    <w:nsid w:val="2C2409F5"/>
    <w:multiLevelType w:val="hybridMultilevel"/>
    <w:tmpl w:val="BAF26812"/>
    <w:lvl w:ilvl="0" w:tplc="AAAC0AA2">
      <w:start w:val="1"/>
      <w:numFmt w:val="bullet"/>
      <w:lvlText w:val="•"/>
      <w:lvlJc w:val="left"/>
      <w:pPr>
        <w:ind w:left="720" w:hanging="360"/>
      </w:pPr>
      <w:rPr>
        <w:rFonts w:ascii="Calibri" w:eastAsia="Calibri" w:hAnsi="Calibri" w:cs="Calibri" w:hint="default"/>
      </w:rPr>
    </w:lvl>
    <w:lvl w:ilvl="1" w:tplc="49328064">
      <w:start w:val="9123"/>
      <w:numFmt w:val="bullet"/>
      <w:lvlText w:val="-"/>
      <w:lvlJc w:val="left"/>
      <w:pPr>
        <w:ind w:left="1440" w:hanging="360"/>
      </w:pPr>
      <w:rPr>
        <w:rFonts w:ascii="Times New Roman" w:eastAsia="Times New Roman" w:hAnsi="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360E7DAC"/>
    <w:multiLevelType w:val="multilevel"/>
    <w:tmpl w:val="2F681194"/>
    <w:lvl w:ilvl="0">
      <w:start w:val="1"/>
      <w:numFmt w:val="decimal"/>
      <w:lvlText w:val="%1."/>
      <w:lvlJc w:val="left"/>
      <w:pPr>
        <w:ind w:left="6659" w:hanging="705"/>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3EB8489C"/>
    <w:multiLevelType w:val="hybridMultilevel"/>
    <w:tmpl w:val="84B48940"/>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3F526128"/>
    <w:multiLevelType w:val="hybridMultilevel"/>
    <w:tmpl w:val="77B6FBC0"/>
    <w:lvl w:ilvl="0" w:tplc="6F987E22">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2" w15:restartNumberingAfterBreak="0">
    <w:nsid w:val="46446DB9"/>
    <w:multiLevelType w:val="hybridMultilevel"/>
    <w:tmpl w:val="448045A2"/>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3" w15:restartNumberingAfterBreak="0">
    <w:nsid w:val="523D3D84"/>
    <w:multiLevelType w:val="hybridMultilevel"/>
    <w:tmpl w:val="87E25A30"/>
    <w:lvl w:ilvl="0" w:tplc="AAAC0AA2">
      <w:start w:val="1"/>
      <w:numFmt w:val="bullet"/>
      <w:lvlText w:val="•"/>
      <w:lvlJc w:val="left"/>
      <w:pPr>
        <w:ind w:left="724" w:hanging="360"/>
      </w:pPr>
      <w:rPr>
        <w:rFonts w:ascii="Calibri" w:eastAsia="Calibri" w:hAnsi="Calibri" w:cs="Calibri" w:hint="default"/>
      </w:rPr>
    </w:lvl>
    <w:lvl w:ilvl="1" w:tplc="04100003" w:tentative="1">
      <w:start w:val="1"/>
      <w:numFmt w:val="bullet"/>
      <w:lvlText w:val="o"/>
      <w:lvlJc w:val="left"/>
      <w:pPr>
        <w:ind w:left="1444" w:hanging="360"/>
      </w:pPr>
      <w:rPr>
        <w:rFonts w:ascii="Courier New" w:hAnsi="Courier New" w:cs="Courier New" w:hint="default"/>
      </w:rPr>
    </w:lvl>
    <w:lvl w:ilvl="2" w:tplc="04100005" w:tentative="1">
      <w:start w:val="1"/>
      <w:numFmt w:val="bullet"/>
      <w:lvlText w:val=""/>
      <w:lvlJc w:val="left"/>
      <w:pPr>
        <w:ind w:left="2164" w:hanging="360"/>
      </w:pPr>
      <w:rPr>
        <w:rFonts w:ascii="Wingdings" w:hAnsi="Wingdings" w:hint="default"/>
      </w:rPr>
    </w:lvl>
    <w:lvl w:ilvl="3" w:tplc="04100001" w:tentative="1">
      <w:start w:val="1"/>
      <w:numFmt w:val="bullet"/>
      <w:lvlText w:val=""/>
      <w:lvlJc w:val="left"/>
      <w:pPr>
        <w:ind w:left="2884" w:hanging="360"/>
      </w:pPr>
      <w:rPr>
        <w:rFonts w:ascii="Symbol" w:hAnsi="Symbol" w:hint="default"/>
      </w:rPr>
    </w:lvl>
    <w:lvl w:ilvl="4" w:tplc="04100003" w:tentative="1">
      <w:start w:val="1"/>
      <w:numFmt w:val="bullet"/>
      <w:lvlText w:val="o"/>
      <w:lvlJc w:val="left"/>
      <w:pPr>
        <w:ind w:left="3604" w:hanging="360"/>
      </w:pPr>
      <w:rPr>
        <w:rFonts w:ascii="Courier New" w:hAnsi="Courier New" w:cs="Courier New" w:hint="default"/>
      </w:rPr>
    </w:lvl>
    <w:lvl w:ilvl="5" w:tplc="04100005" w:tentative="1">
      <w:start w:val="1"/>
      <w:numFmt w:val="bullet"/>
      <w:lvlText w:val=""/>
      <w:lvlJc w:val="left"/>
      <w:pPr>
        <w:ind w:left="4324" w:hanging="360"/>
      </w:pPr>
      <w:rPr>
        <w:rFonts w:ascii="Wingdings" w:hAnsi="Wingdings" w:hint="default"/>
      </w:rPr>
    </w:lvl>
    <w:lvl w:ilvl="6" w:tplc="04100001" w:tentative="1">
      <w:start w:val="1"/>
      <w:numFmt w:val="bullet"/>
      <w:lvlText w:val=""/>
      <w:lvlJc w:val="left"/>
      <w:pPr>
        <w:ind w:left="5044" w:hanging="360"/>
      </w:pPr>
      <w:rPr>
        <w:rFonts w:ascii="Symbol" w:hAnsi="Symbol" w:hint="default"/>
      </w:rPr>
    </w:lvl>
    <w:lvl w:ilvl="7" w:tplc="04100003" w:tentative="1">
      <w:start w:val="1"/>
      <w:numFmt w:val="bullet"/>
      <w:lvlText w:val="o"/>
      <w:lvlJc w:val="left"/>
      <w:pPr>
        <w:ind w:left="5764" w:hanging="360"/>
      </w:pPr>
      <w:rPr>
        <w:rFonts w:ascii="Courier New" w:hAnsi="Courier New" w:cs="Courier New" w:hint="default"/>
      </w:rPr>
    </w:lvl>
    <w:lvl w:ilvl="8" w:tplc="04100005" w:tentative="1">
      <w:start w:val="1"/>
      <w:numFmt w:val="bullet"/>
      <w:lvlText w:val=""/>
      <w:lvlJc w:val="left"/>
      <w:pPr>
        <w:ind w:left="6484" w:hanging="360"/>
      </w:pPr>
      <w:rPr>
        <w:rFonts w:ascii="Wingdings" w:hAnsi="Wingdings" w:hint="default"/>
      </w:rPr>
    </w:lvl>
  </w:abstractNum>
  <w:abstractNum w:abstractNumId="34" w15:restartNumberingAfterBreak="0">
    <w:nsid w:val="579A75D5"/>
    <w:multiLevelType w:val="hybridMultilevel"/>
    <w:tmpl w:val="C08C2FA2"/>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5" w15:restartNumberingAfterBreak="0">
    <w:nsid w:val="69635782"/>
    <w:multiLevelType w:val="hybridMultilevel"/>
    <w:tmpl w:val="CB90CA20"/>
    <w:lvl w:ilvl="0" w:tplc="DE4A3AD4">
      <w:start w:val="1"/>
      <w:numFmt w:val="bullet"/>
      <w:lvlText w:val=""/>
      <w:lvlJc w:val="left"/>
      <w:pPr>
        <w:ind w:left="720" w:hanging="360"/>
      </w:pPr>
      <w:rPr>
        <w:rFonts w:ascii="Symbol" w:hAnsi="Symbol" w:hint="default"/>
        <w:color w:val="auto"/>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6" w15:restartNumberingAfterBreak="0">
    <w:nsid w:val="739A3304"/>
    <w:multiLevelType w:val="hybridMultilevel"/>
    <w:tmpl w:val="A672D4D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5911C00"/>
    <w:multiLevelType w:val="hybridMultilevel"/>
    <w:tmpl w:val="C0A0373C"/>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 w:numId="3">
    <w:abstractNumId w:val="31"/>
  </w:num>
  <w:num w:numId="4">
    <w:abstractNumId w:val="37"/>
  </w:num>
  <w:num w:numId="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num>
  <w:num w:numId="7">
    <w:abstractNumId w:val="32"/>
  </w:num>
  <w:num w:numId="8">
    <w:abstractNumId w:val="26"/>
  </w:num>
  <w:num w:numId="9">
    <w:abstractNumId w:val="25"/>
  </w:num>
  <w:num w:numId="10">
    <w:abstractNumId w:val="29"/>
  </w:num>
  <w:num w:numId="11">
    <w:abstractNumId w:val="28"/>
  </w:num>
  <w:num w:numId="12">
    <w:abstractNumId w:val="33"/>
  </w:num>
  <w:num w:numId="13">
    <w:abstractNumId w:val="30"/>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33"/>
  </w:num>
  <w:num w:numId="17">
    <w:abstractNumId w:val="35"/>
  </w:num>
  <w:num w:numId="1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357"/>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4213"/>
    <w:rsid w:val="0000148F"/>
    <w:rsid w:val="00015273"/>
    <w:rsid w:val="0002040A"/>
    <w:rsid w:val="00037E30"/>
    <w:rsid w:val="000627A2"/>
    <w:rsid w:val="000B0F28"/>
    <w:rsid w:val="000B1830"/>
    <w:rsid w:val="00100291"/>
    <w:rsid w:val="00111FD7"/>
    <w:rsid w:val="00144C98"/>
    <w:rsid w:val="00145D62"/>
    <w:rsid w:val="00162422"/>
    <w:rsid w:val="00164265"/>
    <w:rsid w:val="00172BE3"/>
    <w:rsid w:val="001C214E"/>
    <w:rsid w:val="001D1C55"/>
    <w:rsid w:val="001F77E8"/>
    <w:rsid w:val="00232F79"/>
    <w:rsid w:val="002368CE"/>
    <w:rsid w:val="002575B1"/>
    <w:rsid w:val="00263195"/>
    <w:rsid w:val="00263CC4"/>
    <w:rsid w:val="00270D73"/>
    <w:rsid w:val="0029366F"/>
    <w:rsid w:val="00295FA5"/>
    <w:rsid w:val="002A6E90"/>
    <w:rsid w:val="002B71FD"/>
    <w:rsid w:val="002C7BBA"/>
    <w:rsid w:val="002D6BFC"/>
    <w:rsid w:val="00300A88"/>
    <w:rsid w:val="00306D08"/>
    <w:rsid w:val="003262B0"/>
    <w:rsid w:val="003728B5"/>
    <w:rsid w:val="00397F63"/>
    <w:rsid w:val="003B1C5B"/>
    <w:rsid w:val="003B462D"/>
    <w:rsid w:val="003D21F6"/>
    <w:rsid w:val="003D4601"/>
    <w:rsid w:val="004049BC"/>
    <w:rsid w:val="00406F9C"/>
    <w:rsid w:val="00410FEB"/>
    <w:rsid w:val="004132EB"/>
    <w:rsid w:val="00420437"/>
    <w:rsid w:val="004207B2"/>
    <w:rsid w:val="00453C38"/>
    <w:rsid w:val="004547C7"/>
    <w:rsid w:val="0048153F"/>
    <w:rsid w:val="00483A59"/>
    <w:rsid w:val="004954B3"/>
    <w:rsid w:val="004A1A00"/>
    <w:rsid w:val="004C4662"/>
    <w:rsid w:val="004D2E14"/>
    <w:rsid w:val="004F3DAF"/>
    <w:rsid w:val="00517099"/>
    <w:rsid w:val="00540149"/>
    <w:rsid w:val="005417AD"/>
    <w:rsid w:val="00552D43"/>
    <w:rsid w:val="00586C90"/>
    <w:rsid w:val="00590E82"/>
    <w:rsid w:val="00593952"/>
    <w:rsid w:val="00595BAC"/>
    <w:rsid w:val="005F1522"/>
    <w:rsid w:val="00601845"/>
    <w:rsid w:val="006030DE"/>
    <w:rsid w:val="00603AB3"/>
    <w:rsid w:val="006071B6"/>
    <w:rsid w:val="006211BC"/>
    <w:rsid w:val="006261D4"/>
    <w:rsid w:val="00637C15"/>
    <w:rsid w:val="006469E7"/>
    <w:rsid w:val="00662E7C"/>
    <w:rsid w:val="0068583F"/>
    <w:rsid w:val="00690B18"/>
    <w:rsid w:val="00696DD2"/>
    <w:rsid w:val="006A06A8"/>
    <w:rsid w:val="006C14E5"/>
    <w:rsid w:val="006E7F42"/>
    <w:rsid w:val="007069E4"/>
    <w:rsid w:val="007212C2"/>
    <w:rsid w:val="00741237"/>
    <w:rsid w:val="00755586"/>
    <w:rsid w:val="007E76A1"/>
    <w:rsid w:val="007F50D7"/>
    <w:rsid w:val="007F6511"/>
    <w:rsid w:val="00814B1D"/>
    <w:rsid w:val="008246A5"/>
    <w:rsid w:val="008314AC"/>
    <w:rsid w:val="0084115E"/>
    <w:rsid w:val="00841496"/>
    <w:rsid w:val="00841C36"/>
    <w:rsid w:val="008438A5"/>
    <w:rsid w:val="008814DD"/>
    <w:rsid w:val="00891219"/>
    <w:rsid w:val="008A0A26"/>
    <w:rsid w:val="008D627D"/>
    <w:rsid w:val="008E7AD5"/>
    <w:rsid w:val="00903693"/>
    <w:rsid w:val="009466FD"/>
    <w:rsid w:val="009539D6"/>
    <w:rsid w:val="0095535E"/>
    <w:rsid w:val="00977928"/>
    <w:rsid w:val="009A4213"/>
    <w:rsid w:val="009D6CC8"/>
    <w:rsid w:val="00A06AC2"/>
    <w:rsid w:val="00A072B6"/>
    <w:rsid w:val="00A076AB"/>
    <w:rsid w:val="00A428C5"/>
    <w:rsid w:val="00A727B1"/>
    <w:rsid w:val="00A7556C"/>
    <w:rsid w:val="00A84DA1"/>
    <w:rsid w:val="00AB3034"/>
    <w:rsid w:val="00AD1F53"/>
    <w:rsid w:val="00B03C8E"/>
    <w:rsid w:val="00B10438"/>
    <w:rsid w:val="00B47B66"/>
    <w:rsid w:val="00B60341"/>
    <w:rsid w:val="00B61401"/>
    <w:rsid w:val="00B63C30"/>
    <w:rsid w:val="00B73051"/>
    <w:rsid w:val="00B9020E"/>
    <w:rsid w:val="00BC7D51"/>
    <w:rsid w:val="00BD0D24"/>
    <w:rsid w:val="00BE675B"/>
    <w:rsid w:val="00C537F0"/>
    <w:rsid w:val="00C70B86"/>
    <w:rsid w:val="00C74562"/>
    <w:rsid w:val="00C83AA0"/>
    <w:rsid w:val="00C927D5"/>
    <w:rsid w:val="00CC20C6"/>
    <w:rsid w:val="00CE32CE"/>
    <w:rsid w:val="00D06273"/>
    <w:rsid w:val="00D32E3B"/>
    <w:rsid w:val="00D5716A"/>
    <w:rsid w:val="00D61E20"/>
    <w:rsid w:val="00D963A2"/>
    <w:rsid w:val="00DB408A"/>
    <w:rsid w:val="00DE0CB0"/>
    <w:rsid w:val="00DF2FED"/>
    <w:rsid w:val="00E178DC"/>
    <w:rsid w:val="00E368C0"/>
    <w:rsid w:val="00E5158D"/>
    <w:rsid w:val="00E6360E"/>
    <w:rsid w:val="00E676B8"/>
    <w:rsid w:val="00E722A2"/>
    <w:rsid w:val="00E90849"/>
    <w:rsid w:val="00E94822"/>
    <w:rsid w:val="00EA530B"/>
    <w:rsid w:val="00ED1108"/>
    <w:rsid w:val="00ED327D"/>
    <w:rsid w:val="00ED5150"/>
    <w:rsid w:val="00F02A12"/>
    <w:rsid w:val="00F2567B"/>
    <w:rsid w:val="00F56EFF"/>
    <w:rsid w:val="00FC26DB"/>
    <w:rsid w:val="00FD224B"/>
    <w:rsid w:val="7709DA6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9FEDC2"/>
  <w15:docId w15:val="{B503C40D-B5FF-41F0-8E3F-9A47B999A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211BC"/>
    <w:pPr>
      <w:suppressAutoHyphens/>
    </w:pPr>
    <w:rPr>
      <w:sz w:val="24"/>
      <w:szCs w:val="24"/>
      <w:lang w:eastAsia="ar-SA"/>
    </w:rPr>
  </w:style>
  <w:style w:type="paragraph" w:styleId="Titolo1">
    <w:name w:val="heading 1"/>
    <w:basedOn w:val="Normale"/>
    <w:next w:val="Normale"/>
    <w:qFormat/>
    <w:rsid w:val="006211BC"/>
    <w:pPr>
      <w:keepNext/>
      <w:spacing w:before="240" w:after="60"/>
      <w:outlineLvl w:val="0"/>
    </w:pPr>
    <w:rPr>
      <w:rFonts w:ascii="Cambria" w:hAnsi="Cambria"/>
      <w:b/>
      <w:bCs/>
      <w:kern w:val="32"/>
      <w:sz w:val="32"/>
      <w:szCs w:val="32"/>
    </w:rPr>
  </w:style>
  <w:style w:type="paragraph" w:styleId="Titolo2">
    <w:name w:val="heading 2"/>
    <w:basedOn w:val="Normale"/>
    <w:next w:val="Normale"/>
    <w:qFormat/>
    <w:rsid w:val="006211BC"/>
    <w:pPr>
      <w:keepNext/>
      <w:spacing w:before="240" w:after="60"/>
      <w:outlineLvl w:val="1"/>
    </w:pPr>
    <w:rPr>
      <w:rFonts w:ascii="Cambria" w:hAnsi="Cambria"/>
      <w:b/>
      <w:bCs/>
      <w:i/>
      <w:iCs/>
      <w:sz w:val="28"/>
      <w:szCs w:val="28"/>
    </w:rPr>
  </w:style>
  <w:style w:type="paragraph" w:styleId="Titolo3">
    <w:name w:val="heading 3"/>
    <w:basedOn w:val="Normale"/>
    <w:qFormat/>
    <w:rsid w:val="006211BC"/>
    <w:pPr>
      <w:suppressAutoHyphens w:val="0"/>
      <w:spacing w:before="100" w:beforeAutospacing="1" w:after="100" w:afterAutospacing="1"/>
      <w:outlineLvl w:val="2"/>
    </w:pPr>
    <w:rPr>
      <w:b/>
      <w:bCs/>
      <w:sz w:val="27"/>
      <w:szCs w:val="27"/>
    </w:rPr>
  </w:style>
  <w:style w:type="paragraph" w:styleId="Titolo4">
    <w:name w:val="heading 4"/>
    <w:basedOn w:val="Normale"/>
    <w:next w:val="Normale"/>
    <w:qFormat/>
    <w:rsid w:val="006211BC"/>
    <w:pPr>
      <w:keepNext/>
      <w:numPr>
        <w:ilvl w:val="3"/>
        <w:numId w:val="1"/>
      </w:numPr>
      <w:spacing w:before="240" w:after="60"/>
      <w:outlineLvl w:val="3"/>
    </w:pPr>
    <w:rPr>
      <w:rFonts w:ascii="Calibri" w:hAnsi="Calibri"/>
      <w:b/>
      <w:bCs/>
      <w:sz w:val="28"/>
      <w:szCs w:val="28"/>
    </w:rPr>
  </w:style>
  <w:style w:type="paragraph" w:styleId="Titolo5">
    <w:name w:val="heading 5"/>
    <w:basedOn w:val="Normale"/>
    <w:next w:val="Normale"/>
    <w:qFormat/>
    <w:rsid w:val="006211BC"/>
    <w:pPr>
      <w:suppressAutoHyphens w:val="0"/>
      <w:spacing w:before="240" w:after="60"/>
      <w:outlineLvl w:val="4"/>
    </w:pPr>
    <w:rPr>
      <w:rFonts w:ascii="Calibri" w:hAnsi="Calibri"/>
      <w:b/>
      <w:bCs/>
      <w:i/>
      <w:iCs/>
      <w:sz w:val="26"/>
      <w:szCs w:val="26"/>
    </w:rPr>
  </w:style>
  <w:style w:type="paragraph" w:styleId="Titolo6">
    <w:name w:val="heading 6"/>
    <w:basedOn w:val="Normale"/>
    <w:next w:val="Normale"/>
    <w:qFormat/>
    <w:rsid w:val="006211BC"/>
    <w:pPr>
      <w:spacing w:before="240" w:after="60"/>
      <w:outlineLvl w:val="5"/>
    </w:pPr>
    <w:rPr>
      <w:rFonts w:ascii="Calibri" w:hAnsi="Calibri"/>
      <w:b/>
      <w:bCs/>
      <w:sz w:val="22"/>
      <w:szCs w:val="22"/>
    </w:rPr>
  </w:style>
  <w:style w:type="paragraph" w:styleId="Titolo7">
    <w:name w:val="heading 7"/>
    <w:basedOn w:val="Normale"/>
    <w:next w:val="Normale"/>
    <w:qFormat/>
    <w:rsid w:val="006211BC"/>
    <w:pPr>
      <w:suppressAutoHyphens w:val="0"/>
      <w:spacing w:before="240" w:after="60"/>
      <w:outlineLvl w:val="6"/>
    </w:pPr>
    <w:rPr>
      <w:rFonts w:ascii="Calibri" w:hAnsi="Calibri"/>
    </w:rPr>
  </w:style>
  <w:style w:type="paragraph" w:styleId="Titolo8">
    <w:name w:val="heading 8"/>
    <w:basedOn w:val="Normale"/>
    <w:next w:val="Normale"/>
    <w:qFormat/>
    <w:rsid w:val="006211BC"/>
    <w:pPr>
      <w:suppressAutoHyphens w:val="0"/>
      <w:spacing w:before="240" w:after="60"/>
      <w:outlineLvl w:val="7"/>
    </w:pPr>
    <w:rPr>
      <w:rFonts w:ascii="Calibri" w:hAnsi="Calibri"/>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rsid w:val="006211BC"/>
    <w:rPr>
      <w:rFonts w:ascii="Cambria" w:eastAsia="Times New Roman" w:hAnsi="Cambria" w:cs="Times New Roman"/>
      <w:b/>
      <w:bCs/>
      <w:kern w:val="32"/>
      <w:sz w:val="32"/>
      <w:szCs w:val="32"/>
      <w:lang w:eastAsia="ar-SA"/>
    </w:rPr>
  </w:style>
  <w:style w:type="character" w:customStyle="1" w:styleId="Titolo2Carattere">
    <w:name w:val="Titolo 2 Carattere"/>
    <w:rsid w:val="006211BC"/>
    <w:rPr>
      <w:rFonts w:ascii="Cambria" w:hAnsi="Cambria"/>
      <w:b/>
      <w:bCs/>
      <w:i/>
      <w:iCs/>
      <w:sz w:val="28"/>
      <w:szCs w:val="28"/>
      <w:lang w:eastAsia="ar-SA"/>
    </w:rPr>
  </w:style>
  <w:style w:type="character" w:customStyle="1" w:styleId="Titolo3Carattere">
    <w:name w:val="Titolo 3 Carattere"/>
    <w:rsid w:val="006211BC"/>
    <w:rPr>
      <w:b/>
      <w:bCs/>
      <w:sz w:val="27"/>
      <w:szCs w:val="27"/>
    </w:rPr>
  </w:style>
  <w:style w:type="character" w:customStyle="1" w:styleId="Titolo5Carattere">
    <w:name w:val="Titolo 5 Carattere"/>
    <w:rsid w:val="006211BC"/>
    <w:rPr>
      <w:rFonts w:ascii="Calibri" w:hAnsi="Calibri"/>
      <w:b/>
      <w:bCs/>
      <w:i/>
      <w:iCs/>
      <w:sz w:val="26"/>
      <w:szCs w:val="26"/>
    </w:rPr>
  </w:style>
  <w:style w:type="character" w:customStyle="1" w:styleId="Titolo6Carattere">
    <w:name w:val="Titolo 6 Carattere"/>
    <w:semiHidden/>
    <w:rsid w:val="006211BC"/>
    <w:rPr>
      <w:rFonts w:ascii="Calibri" w:eastAsia="Times New Roman" w:hAnsi="Calibri" w:cs="Times New Roman"/>
      <w:b/>
      <w:bCs/>
      <w:sz w:val="22"/>
      <w:szCs w:val="22"/>
      <w:lang w:eastAsia="ar-SA"/>
    </w:rPr>
  </w:style>
  <w:style w:type="character" w:customStyle="1" w:styleId="Titolo7Carattere">
    <w:name w:val="Titolo 7 Carattere"/>
    <w:rsid w:val="006211BC"/>
    <w:rPr>
      <w:rFonts w:ascii="Calibri" w:hAnsi="Calibri"/>
      <w:sz w:val="24"/>
      <w:szCs w:val="24"/>
    </w:rPr>
  </w:style>
  <w:style w:type="character" w:customStyle="1" w:styleId="Titolo8Carattere">
    <w:name w:val="Titolo 8 Carattere"/>
    <w:rsid w:val="006211BC"/>
    <w:rPr>
      <w:rFonts w:ascii="Calibri" w:hAnsi="Calibri"/>
      <w:i/>
      <w:iCs/>
      <w:sz w:val="24"/>
      <w:szCs w:val="24"/>
    </w:rPr>
  </w:style>
  <w:style w:type="character" w:customStyle="1" w:styleId="WW8Num3z0">
    <w:name w:val="WW8Num3z0"/>
    <w:rsid w:val="006211BC"/>
    <w:rPr>
      <w:rFonts w:ascii="Symbol" w:hAnsi="Symbol"/>
    </w:rPr>
  </w:style>
  <w:style w:type="character" w:customStyle="1" w:styleId="WW8Num3z1">
    <w:name w:val="WW8Num3z1"/>
    <w:rsid w:val="006211BC"/>
    <w:rPr>
      <w:rFonts w:ascii="Courier New" w:hAnsi="Courier New" w:cs="Courier New"/>
    </w:rPr>
  </w:style>
  <w:style w:type="character" w:customStyle="1" w:styleId="WW8Num3z2">
    <w:name w:val="WW8Num3z2"/>
    <w:rsid w:val="006211BC"/>
    <w:rPr>
      <w:rFonts w:ascii="Wingdings" w:hAnsi="Wingdings"/>
    </w:rPr>
  </w:style>
  <w:style w:type="character" w:customStyle="1" w:styleId="WW8Num4z0">
    <w:name w:val="WW8Num4z0"/>
    <w:rsid w:val="006211BC"/>
    <w:rPr>
      <w:rFonts w:ascii="Symbol" w:hAnsi="Symbol"/>
    </w:rPr>
  </w:style>
  <w:style w:type="character" w:customStyle="1" w:styleId="WW8Num4z1">
    <w:name w:val="WW8Num4z1"/>
    <w:rsid w:val="006211BC"/>
    <w:rPr>
      <w:rFonts w:ascii="Courier New" w:hAnsi="Courier New" w:cs="Courier New"/>
    </w:rPr>
  </w:style>
  <w:style w:type="character" w:customStyle="1" w:styleId="WW8Num4z2">
    <w:name w:val="WW8Num4z2"/>
    <w:rsid w:val="006211BC"/>
    <w:rPr>
      <w:rFonts w:ascii="Wingdings" w:hAnsi="Wingdings"/>
    </w:rPr>
  </w:style>
  <w:style w:type="character" w:customStyle="1" w:styleId="WW8Num5z0">
    <w:name w:val="WW8Num5z0"/>
    <w:rsid w:val="006211BC"/>
    <w:rPr>
      <w:rFonts w:ascii="Symbol" w:hAnsi="Symbol"/>
    </w:rPr>
  </w:style>
  <w:style w:type="character" w:customStyle="1" w:styleId="WW8Num5z1">
    <w:name w:val="WW8Num5z1"/>
    <w:rsid w:val="006211BC"/>
    <w:rPr>
      <w:rFonts w:ascii="Courier New" w:hAnsi="Courier New" w:cs="Courier New"/>
    </w:rPr>
  </w:style>
  <w:style w:type="character" w:customStyle="1" w:styleId="WW8Num5z2">
    <w:name w:val="WW8Num5z2"/>
    <w:rsid w:val="006211BC"/>
    <w:rPr>
      <w:rFonts w:ascii="Wingdings" w:hAnsi="Wingdings"/>
    </w:rPr>
  </w:style>
  <w:style w:type="character" w:customStyle="1" w:styleId="WW8Num6z0">
    <w:name w:val="WW8Num6z0"/>
    <w:rsid w:val="006211BC"/>
    <w:rPr>
      <w:rFonts w:ascii="Wingdings" w:hAnsi="Wingdings"/>
    </w:rPr>
  </w:style>
  <w:style w:type="character" w:customStyle="1" w:styleId="WW8Num8z0">
    <w:name w:val="WW8Num8z0"/>
    <w:rsid w:val="006211BC"/>
    <w:rPr>
      <w:rFonts w:ascii="Times New Roman" w:eastAsia="Times New Roman" w:hAnsi="Times New Roman" w:cs="Times New Roman"/>
    </w:rPr>
  </w:style>
  <w:style w:type="character" w:customStyle="1" w:styleId="WW8Num8z1">
    <w:name w:val="WW8Num8z1"/>
    <w:rsid w:val="006211BC"/>
    <w:rPr>
      <w:rFonts w:ascii="Courier New" w:hAnsi="Courier New" w:cs="Courier New"/>
    </w:rPr>
  </w:style>
  <w:style w:type="character" w:customStyle="1" w:styleId="WW8Num8z2">
    <w:name w:val="WW8Num8z2"/>
    <w:rsid w:val="006211BC"/>
    <w:rPr>
      <w:rFonts w:ascii="Wingdings" w:hAnsi="Wingdings"/>
    </w:rPr>
  </w:style>
  <w:style w:type="character" w:customStyle="1" w:styleId="WW8Num8z3">
    <w:name w:val="WW8Num8z3"/>
    <w:rsid w:val="006211BC"/>
    <w:rPr>
      <w:rFonts w:ascii="Symbol" w:hAnsi="Symbol"/>
    </w:rPr>
  </w:style>
  <w:style w:type="character" w:customStyle="1" w:styleId="WW8Num9z0">
    <w:name w:val="WW8Num9z0"/>
    <w:rsid w:val="006211BC"/>
    <w:rPr>
      <w:rFonts w:ascii="Symbol" w:hAnsi="Symbol"/>
    </w:rPr>
  </w:style>
  <w:style w:type="character" w:customStyle="1" w:styleId="WW8Num9z1">
    <w:name w:val="WW8Num9z1"/>
    <w:rsid w:val="006211BC"/>
    <w:rPr>
      <w:rFonts w:ascii="Courier New" w:hAnsi="Courier New" w:cs="Courier New"/>
    </w:rPr>
  </w:style>
  <w:style w:type="character" w:customStyle="1" w:styleId="WW8Num9z2">
    <w:name w:val="WW8Num9z2"/>
    <w:rsid w:val="006211BC"/>
    <w:rPr>
      <w:rFonts w:ascii="Wingdings" w:hAnsi="Wingdings"/>
    </w:rPr>
  </w:style>
  <w:style w:type="character" w:customStyle="1" w:styleId="WW8Num12z0">
    <w:name w:val="WW8Num12z0"/>
    <w:rsid w:val="006211BC"/>
    <w:rPr>
      <w:rFonts w:ascii="Tahoma" w:hAnsi="Tahoma" w:cs="Times New Roman"/>
    </w:rPr>
  </w:style>
  <w:style w:type="character" w:customStyle="1" w:styleId="WW8Num13z0">
    <w:name w:val="WW8Num13z0"/>
    <w:rsid w:val="006211BC"/>
    <w:rPr>
      <w:b/>
    </w:rPr>
  </w:style>
  <w:style w:type="character" w:customStyle="1" w:styleId="WW8Num13z1">
    <w:name w:val="WW8Num13z1"/>
    <w:rsid w:val="006211BC"/>
    <w:rPr>
      <w:rFonts w:ascii="Symbol" w:hAnsi="Symbol"/>
    </w:rPr>
  </w:style>
  <w:style w:type="character" w:customStyle="1" w:styleId="WW8Num14z0">
    <w:name w:val="WW8Num14z0"/>
    <w:rsid w:val="006211BC"/>
    <w:rPr>
      <w:color w:val="auto"/>
    </w:rPr>
  </w:style>
  <w:style w:type="character" w:customStyle="1" w:styleId="WW8Num15z0">
    <w:name w:val="WW8Num15z0"/>
    <w:rsid w:val="006211BC"/>
    <w:rPr>
      <w:rFonts w:ascii="Wingdings" w:hAnsi="Wingdings"/>
    </w:rPr>
  </w:style>
  <w:style w:type="character" w:customStyle="1" w:styleId="WW8Num15z1">
    <w:name w:val="WW8Num15z1"/>
    <w:rsid w:val="006211BC"/>
    <w:rPr>
      <w:rFonts w:ascii="Courier New" w:hAnsi="Courier New" w:cs="Courier New"/>
    </w:rPr>
  </w:style>
  <w:style w:type="character" w:customStyle="1" w:styleId="WW8Num15z3">
    <w:name w:val="WW8Num15z3"/>
    <w:rsid w:val="006211BC"/>
    <w:rPr>
      <w:rFonts w:ascii="Symbol" w:hAnsi="Symbol"/>
    </w:rPr>
  </w:style>
  <w:style w:type="character" w:customStyle="1" w:styleId="WW8Num16z0">
    <w:name w:val="WW8Num16z0"/>
    <w:rsid w:val="006211BC"/>
    <w:rPr>
      <w:rFonts w:ascii="Symbol" w:hAnsi="Symbol"/>
    </w:rPr>
  </w:style>
  <w:style w:type="character" w:customStyle="1" w:styleId="WW8Num16z1">
    <w:name w:val="WW8Num16z1"/>
    <w:rsid w:val="006211BC"/>
    <w:rPr>
      <w:rFonts w:ascii="Courier New" w:hAnsi="Courier New" w:cs="Courier New"/>
    </w:rPr>
  </w:style>
  <w:style w:type="character" w:customStyle="1" w:styleId="WW8Num16z2">
    <w:name w:val="WW8Num16z2"/>
    <w:rsid w:val="006211BC"/>
    <w:rPr>
      <w:rFonts w:ascii="Wingdings" w:hAnsi="Wingdings"/>
    </w:rPr>
  </w:style>
  <w:style w:type="character" w:customStyle="1" w:styleId="WW8Num17z0">
    <w:name w:val="WW8Num17z0"/>
    <w:rsid w:val="006211BC"/>
    <w:rPr>
      <w:rFonts w:ascii="Symbol" w:hAnsi="Symbol"/>
    </w:rPr>
  </w:style>
  <w:style w:type="character" w:customStyle="1" w:styleId="WW8Num17z1">
    <w:name w:val="WW8Num17z1"/>
    <w:rsid w:val="006211BC"/>
    <w:rPr>
      <w:rFonts w:ascii="Courier New" w:hAnsi="Courier New" w:cs="Courier New"/>
    </w:rPr>
  </w:style>
  <w:style w:type="character" w:customStyle="1" w:styleId="WW8Num17z2">
    <w:name w:val="WW8Num17z2"/>
    <w:rsid w:val="006211BC"/>
    <w:rPr>
      <w:rFonts w:ascii="Wingdings" w:hAnsi="Wingdings"/>
    </w:rPr>
  </w:style>
  <w:style w:type="character" w:customStyle="1" w:styleId="WW8Num19z0">
    <w:name w:val="WW8Num19z0"/>
    <w:rsid w:val="006211BC"/>
    <w:rPr>
      <w:rFonts w:ascii="Symbol" w:hAnsi="Symbol"/>
    </w:rPr>
  </w:style>
  <w:style w:type="character" w:customStyle="1" w:styleId="WW8Num20z0">
    <w:name w:val="WW8Num20z0"/>
    <w:rsid w:val="006211BC"/>
    <w:rPr>
      <w:rFonts w:ascii="Symbol" w:hAnsi="Symbol"/>
    </w:rPr>
  </w:style>
  <w:style w:type="character" w:customStyle="1" w:styleId="WW8Num20z1">
    <w:name w:val="WW8Num20z1"/>
    <w:rsid w:val="006211BC"/>
    <w:rPr>
      <w:rFonts w:ascii="Courier New" w:hAnsi="Courier New" w:cs="Courier New"/>
    </w:rPr>
  </w:style>
  <w:style w:type="character" w:customStyle="1" w:styleId="WW8Num20z2">
    <w:name w:val="WW8Num20z2"/>
    <w:rsid w:val="006211BC"/>
    <w:rPr>
      <w:rFonts w:ascii="Wingdings" w:hAnsi="Wingdings"/>
    </w:rPr>
  </w:style>
  <w:style w:type="character" w:customStyle="1" w:styleId="WW8Num23z0">
    <w:name w:val="WW8Num23z0"/>
    <w:rsid w:val="006211BC"/>
    <w:rPr>
      <w:rFonts w:ascii="Times New Roman" w:eastAsia="Times New Roman" w:hAnsi="Times New Roman" w:cs="Times New Roman"/>
    </w:rPr>
  </w:style>
  <w:style w:type="character" w:customStyle="1" w:styleId="WW8Num23z1">
    <w:name w:val="WW8Num23z1"/>
    <w:rsid w:val="006211BC"/>
    <w:rPr>
      <w:rFonts w:ascii="Courier New" w:hAnsi="Courier New" w:cs="Courier New"/>
    </w:rPr>
  </w:style>
  <w:style w:type="character" w:customStyle="1" w:styleId="WW8Num23z2">
    <w:name w:val="WW8Num23z2"/>
    <w:rsid w:val="006211BC"/>
    <w:rPr>
      <w:rFonts w:ascii="Wingdings" w:hAnsi="Wingdings"/>
    </w:rPr>
  </w:style>
  <w:style w:type="character" w:customStyle="1" w:styleId="WW8Num23z3">
    <w:name w:val="WW8Num23z3"/>
    <w:rsid w:val="006211BC"/>
    <w:rPr>
      <w:rFonts w:ascii="Symbol" w:hAnsi="Symbol"/>
    </w:rPr>
  </w:style>
  <w:style w:type="character" w:customStyle="1" w:styleId="WW8Num24z0">
    <w:name w:val="WW8Num24z0"/>
    <w:rsid w:val="006211BC"/>
    <w:rPr>
      <w:b/>
      <w:color w:val="auto"/>
    </w:rPr>
  </w:style>
  <w:style w:type="character" w:customStyle="1" w:styleId="WW8Num25z0">
    <w:name w:val="WW8Num25z0"/>
    <w:rsid w:val="006211BC"/>
    <w:rPr>
      <w:rFonts w:ascii="Symbol" w:hAnsi="Symbol"/>
    </w:rPr>
  </w:style>
  <w:style w:type="character" w:customStyle="1" w:styleId="WW8Num25z1">
    <w:name w:val="WW8Num25z1"/>
    <w:rsid w:val="006211BC"/>
    <w:rPr>
      <w:rFonts w:ascii="Courier New" w:hAnsi="Courier New" w:cs="Courier New"/>
    </w:rPr>
  </w:style>
  <w:style w:type="character" w:customStyle="1" w:styleId="WW8Num25z2">
    <w:name w:val="WW8Num25z2"/>
    <w:rsid w:val="006211BC"/>
    <w:rPr>
      <w:rFonts w:ascii="Wingdings" w:hAnsi="Wingdings"/>
    </w:rPr>
  </w:style>
  <w:style w:type="character" w:customStyle="1" w:styleId="WW8Num27z0">
    <w:name w:val="WW8Num27z0"/>
    <w:rsid w:val="006211BC"/>
    <w:rPr>
      <w:rFonts w:ascii="Wingdings" w:hAnsi="Wingdings"/>
    </w:rPr>
  </w:style>
  <w:style w:type="character" w:customStyle="1" w:styleId="WW8Num27z1">
    <w:name w:val="WW8Num27z1"/>
    <w:rsid w:val="006211BC"/>
    <w:rPr>
      <w:rFonts w:ascii="Courier New" w:hAnsi="Courier New" w:cs="Courier New"/>
    </w:rPr>
  </w:style>
  <w:style w:type="character" w:customStyle="1" w:styleId="WW8Num27z3">
    <w:name w:val="WW8Num27z3"/>
    <w:rsid w:val="006211BC"/>
    <w:rPr>
      <w:rFonts w:ascii="Symbol" w:hAnsi="Symbol"/>
    </w:rPr>
  </w:style>
  <w:style w:type="character" w:customStyle="1" w:styleId="WW8Num28z0">
    <w:name w:val="WW8Num28z0"/>
    <w:rsid w:val="006211BC"/>
    <w:rPr>
      <w:rFonts w:ascii="Symbol" w:hAnsi="Symbol"/>
    </w:rPr>
  </w:style>
  <w:style w:type="character" w:customStyle="1" w:styleId="WW8Num28z1">
    <w:name w:val="WW8Num28z1"/>
    <w:rsid w:val="006211BC"/>
    <w:rPr>
      <w:rFonts w:ascii="Courier New" w:hAnsi="Courier New" w:cs="Courier New"/>
    </w:rPr>
  </w:style>
  <w:style w:type="character" w:customStyle="1" w:styleId="WW8Num28z2">
    <w:name w:val="WW8Num28z2"/>
    <w:rsid w:val="006211BC"/>
    <w:rPr>
      <w:rFonts w:ascii="Wingdings" w:hAnsi="Wingdings"/>
    </w:rPr>
  </w:style>
  <w:style w:type="character" w:customStyle="1" w:styleId="WW8Num29z0">
    <w:name w:val="WW8Num29z0"/>
    <w:rsid w:val="006211BC"/>
    <w:rPr>
      <w:rFonts w:ascii="Symbol" w:hAnsi="Symbol"/>
    </w:rPr>
  </w:style>
  <w:style w:type="character" w:customStyle="1" w:styleId="WW8Num29z1">
    <w:name w:val="WW8Num29z1"/>
    <w:rsid w:val="006211BC"/>
    <w:rPr>
      <w:rFonts w:ascii="Courier New" w:hAnsi="Courier New" w:cs="Courier New"/>
    </w:rPr>
  </w:style>
  <w:style w:type="character" w:customStyle="1" w:styleId="WW8Num29z2">
    <w:name w:val="WW8Num29z2"/>
    <w:rsid w:val="006211BC"/>
    <w:rPr>
      <w:rFonts w:ascii="Wingdings" w:hAnsi="Wingdings"/>
    </w:rPr>
  </w:style>
  <w:style w:type="character" w:customStyle="1" w:styleId="WW8Num31z0">
    <w:name w:val="WW8Num31z0"/>
    <w:rsid w:val="006211BC"/>
    <w:rPr>
      <w:rFonts w:ascii="Symbol" w:hAnsi="Symbol"/>
    </w:rPr>
  </w:style>
  <w:style w:type="character" w:customStyle="1" w:styleId="WW8Num31z1">
    <w:name w:val="WW8Num31z1"/>
    <w:rsid w:val="006211BC"/>
    <w:rPr>
      <w:rFonts w:ascii="Courier New" w:hAnsi="Courier New" w:cs="Courier New"/>
    </w:rPr>
  </w:style>
  <w:style w:type="character" w:customStyle="1" w:styleId="WW8Num31z2">
    <w:name w:val="WW8Num31z2"/>
    <w:rsid w:val="006211BC"/>
    <w:rPr>
      <w:rFonts w:ascii="Wingdings" w:hAnsi="Wingdings"/>
    </w:rPr>
  </w:style>
  <w:style w:type="character" w:customStyle="1" w:styleId="WW8Num32z0">
    <w:name w:val="WW8Num32z0"/>
    <w:rsid w:val="006211BC"/>
    <w:rPr>
      <w:rFonts w:ascii="Symbol" w:hAnsi="Symbol"/>
    </w:rPr>
  </w:style>
  <w:style w:type="character" w:customStyle="1" w:styleId="WW8Num32z1">
    <w:name w:val="WW8Num32z1"/>
    <w:rsid w:val="006211BC"/>
    <w:rPr>
      <w:rFonts w:ascii="Courier New" w:hAnsi="Courier New" w:cs="Courier New"/>
    </w:rPr>
  </w:style>
  <w:style w:type="character" w:customStyle="1" w:styleId="WW8Num32z2">
    <w:name w:val="WW8Num32z2"/>
    <w:rsid w:val="006211BC"/>
    <w:rPr>
      <w:rFonts w:ascii="Wingdings" w:hAnsi="Wingdings"/>
    </w:rPr>
  </w:style>
  <w:style w:type="character" w:customStyle="1" w:styleId="WW8Num33z0">
    <w:name w:val="WW8Num33z0"/>
    <w:rsid w:val="006211BC"/>
    <w:rPr>
      <w:rFonts w:ascii="Symbol" w:hAnsi="Symbol"/>
    </w:rPr>
  </w:style>
  <w:style w:type="character" w:customStyle="1" w:styleId="WW8Num34z0">
    <w:name w:val="WW8Num34z0"/>
    <w:rsid w:val="006211BC"/>
    <w:rPr>
      <w:rFonts w:ascii="Symbol" w:hAnsi="Symbol"/>
    </w:rPr>
  </w:style>
  <w:style w:type="character" w:customStyle="1" w:styleId="WW8Num34z1">
    <w:name w:val="WW8Num34z1"/>
    <w:rsid w:val="006211BC"/>
    <w:rPr>
      <w:rFonts w:ascii="Courier New" w:hAnsi="Courier New" w:cs="Courier New"/>
    </w:rPr>
  </w:style>
  <w:style w:type="character" w:customStyle="1" w:styleId="WW8Num34z2">
    <w:name w:val="WW8Num34z2"/>
    <w:rsid w:val="006211BC"/>
    <w:rPr>
      <w:rFonts w:ascii="Wingdings" w:hAnsi="Wingdings"/>
    </w:rPr>
  </w:style>
  <w:style w:type="character" w:customStyle="1" w:styleId="WW8Num35z0">
    <w:name w:val="WW8Num35z0"/>
    <w:rsid w:val="006211BC"/>
    <w:rPr>
      <w:rFonts w:ascii="Symbol" w:hAnsi="Symbol"/>
    </w:rPr>
  </w:style>
  <w:style w:type="character" w:customStyle="1" w:styleId="WW8Num36z0">
    <w:name w:val="WW8Num36z0"/>
    <w:rsid w:val="006211BC"/>
    <w:rPr>
      <w:rFonts w:ascii="Symbol" w:hAnsi="Symbol"/>
    </w:rPr>
  </w:style>
  <w:style w:type="character" w:customStyle="1" w:styleId="WW8Num36z1">
    <w:name w:val="WW8Num36z1"/>
    <w:rsid w:val="006211BC"/>
    <w:rPr>
      <w:rFonts w:ascii="Courier New" w:hAnsi="Courier New" w:cs="Courier New"/>
    </w:rPr>
  </w:style>
  <w:style w:type="character" w:customStyle="1" w:styleId="WW8Num36z2">
    <w:name w:val="WW8Num36z2"/>
    <w:rsid w:val="006211BC"/>
    <w:rPr>
      <w:rFonts w:ascii="Wingdings" w:hAnsi="Wingdings"/>
    </w:rPr>
  </w:style>
  <w:style w:type="character" w:customStyle="1" w:styleId="WW8Num37z0">
    <w:name w:val="WW8Num37z0"/>
    <w:rsid w:val="006211BC"/>
    <w:rPr>
      <w:rFonts w:ascii="Times New Roman" w:eastAsia="Times New Roman" w:hAnsi="Times New Roman" w:cs="Times New Roman"/>
    </w:rPr>
  </w:style>
  <w:style w:type="character" w:customStyle="1" w:styleId="WW8Num37z1">
    <w:name w:val="WW8Num37z1"/>
    <w:rsid w:val="006211BC"/>
    <w:rPr>
      <w:rFonts w:ascii="Courier New" w:hAnsi="Courier New" w:cs="Courier New"/>
    </w:rPr>
  </w:style>
  <w:style w:type="character" w:customStyle="1" w:styleId="WW8Num37z2">
    <w:name w:val="WW8Num37z2"/>
    <w:rsid w:val="006211BC"/>
    <w:rPr>
      <w:rFonts w:ascii="Wingdings" w:hAnsi="Wingdings"/>
    </w:rPr>
  </w:style>
  <w:style w:type="character" w:customStyle="1" w:styleId="WW8Num37z3">
    <w:name w:val="WW8Num37z3"/>
    <w:rsid w:val="006211BC"/>
    <w:rPr>
      <w:rFonts w:ascii="Symbol" w:hAnsi="Symbol"/>
    </w:rPr>
  </w:style>
  <w:style w:type="character" w:customStyle="1" w:styleId="WW8Num39z0">
    <w:name w:val="WW8Num39z0"/>
    <w:rsid w:val="006211BC"/>
    <w:rPr>
      <w:rFonts w:ascii="Wingdings" w:hAnsi="Wingdings"/>
    </w:rPr>
  </w:style>
  <w:style w:type="character" w:customStyle="1" w:styleId="WW8Num39z1">
    <w:name w:val="WW8Num39z1"/>
    <w:rsid w:val="006211BC"/>
    <w:rPr>
      <w:rFonts w:ascii="Courier New" w:hAnsi="Courier New" w:cs="Courier New"/>
    </w:rPr>
  </w:style>
  <w:style w:type="character" w:customStyle="1" w:styleId="WW8Num39z3">
    <w:name w:val="WW8Num39z3"/>
    <w:rsid w:val="006211BC"/>
    <w:rPr>
      <w:rFonts w:ascii="Symbol" w:hAnsi="Symbol"/>
    </w:rPr>
  </w:style>
  <w:style w:type="character" w:customStyle="1" w:styleId="WW8Num42z0">
    <w:name w:val="WW8Num42z0"/>
    <w:rsid w:val="006211BC"/>
    <w:rPr>
      <w:rFonts w:ascii="Wingdings" w:hAnsi="Wingdings"/>
    </w:rPr>
  </w:style>
  <w:style w:type="character" w:customStyle="1" w:styleId="WW8Num42z1">
    <w:name w:val="WW8Num42z1"/>
    <w:rsid w:val="006211BC"/>
    <w:rPr>
      <w:rFonts w:ascii="Courier New" w:hAnsi="Courier New" w:cs="Courier New"/>
    </w:rPr>
  </w:style>
  <w:style w:type="character" w:customStyle="1" w:styleId="WW8Num42z3">
    <w:name w:val="WW8Num42z3"/>
    <w:rsid w:val="006211BC"/>
    <w:rPr>
      <w:rFonts w:ascii="Symbol" w:hAnsi="Symbol"/>
    </w:rPr>
  </w:style>
  <w:style w:type="character" w:customStyle="1" w:styleId="Carpredefinitoparagrafo1">
    <w:name w:val="Car. predefinito paragrafo1"/>
    <w:rsid w:val="006211BC"/>
  </w:style>
  <w:style w:type="character" w:customStyle="1" w:styleId="Titolo4Carattere">
    <w:name w:val="Titolo 4 Carattere"/>
    <w:rsid w:val="006211BC"/>
    <w:rPr>
      <w:rFonts w:ascii="Calibri" w:hAnsi="Calibri"/>
      <w:b/>
      <w:bCs/>
      <w:sz w:val="28"/>
      <w:szCs w:val="28"/>
    </w:rPr>
  </w:style>
  <w:style w:type="character" w:customStyle="1" w:styleId="Punti">
    <w:name w:val="Punti"/>
    <w:rsid w:val="006211BC"/>
    <w:rPr>
      <w:rFonts w:ascii="OpenSymbol" w:eastAsia="OpenSymbol" w:hAnsi="OpenSymbol" w:cs="OpenSymbol"/>
    </w:rPr>
  </w:style>
  <w:style w:type="character" w:customStyle="1" w:styleId="Caratteredinumerazione">
    <w:name w:val="Carattere di numerazione"/>
    <w:rsid w:val="006211BC"/>
  </w:style>
  <w:style w:type="paragraph" w:customStyle="1" w:styleId="Intestazione1">
    <w:name w:val="Intestazione1"/>
    <w:basedOn w:val="Normale"/>
    <w:next w:val="Corpotesto"/>
    <w:rsid w:val="006211BC"/>
    <w:pPr>
      <w:keepNext/>
      <w:spacing w:before="240" w:after="120"/>
    </w:pPr>
    <w:rPr>
      <w:rFonts w:ascii="Arial" w:eastAsia="SimSun" w:hAnsi="Arial" w:cs="Tahoma"/>
      <w:sz w:val="28"/>
      <w:szCs w:val="28"/>
    </w:rPr>
  </w:style>
  <w:style w:type="paragraph" w:styleId="Corpotesto">
    <w:name w:val="Body Text"/>
    <w:basedOn w:val="Normale"/>
    <w:semiHidden/>
    <w:rsid w:val="006211BC"/>
    <w:pPr>
      <w:spacing w:after="120"/>
    </w:pPr>
  </w:style>
  <w:style w:type="paragraph" w:styleId="Elenco">
    <w:name w:val="List"/>
    <w:basedOn w:val="Corpotesto"/>
    <w:semiHidden/>
    <w:rsid w:val="006211BC"/>
    <w:rPr>
      <w:rFonts w:cs="Tahoma"/>
    </w:rPr>
  </w:style>
  <w:style w:type="paragraph" w:customStyle="1" w:styleId="Didascalia1">
    <w:name w:val="Didascalia1"/>
    <w:basedOn w:val="Normale"/>
    <w:rsid w:val="006211BC"/>
    <w:pPr>
      <w:suppressLineNumbers/>
      <w:spacing w:before="120" w:after="120"/>
    </w:pPr>
    <w:rPr>
      <w:rFonts w:cs="Tahoma"/>
      <w:i/>
      <w:iCs/>
    </w:rPr>
  </w:style>
  <w:style w:type="paragraph" w:customStyle="1" w:styleId="Indice">
    <w:name w:val="Indice"/>
    <w:basedOn w:val="Normale"/>
    <w:rsid w:val="006211BC"/>
    <w:pPr>
      <w:suppressLineNumbers/>
    </w:pPr>
    <w:rPr>
      <w:rFonts w:cs="Tahoma"/>
    </w:rPr>
  </w:style>
  <w:style w:type="paragraph" w:styleId="NormaleWeb">
    <w:name w:val="Normal (Web)"/>
    <w:basedOn w:val="Normale"/>
    <w:semiHidden/>
    <w:rsid w:val="006211BC"/>
    <w:pPr>
      <w:spacing w:before="280" w:after="280"/>
    </w:pPr>
  </w:style>
  <w:style w:type="paragraph" w:styleId="Paragrafoelenco">
    <w:name w:val="List Paragraph"/>
    <w:basedOn w:val="Normale"/>
    <w:qFormat/>
    <w:rsid w:val="006211BC"/>
    <w:pPr>
      <w:ind w:left="708"/>
    </w:pPr>
  </w:style>
  <w:style w:type="paragraph" w:customStyle="1" w:styleId="Corpodeltesto31">
    <w:name w:val="Corpo del testo 31"/>
    <w:basedOn w:val="Normale"/>
    <w:rsid w:val="006211BC"/>
    <w:pPr>
      <w:overflowPunct w:val="0"/>
      <w:autoSpaceDE w:val="0"/>
      <w:jc w:val="both"/>
      <w:textAlignment w:val="baseline"/>
    </w:pPr>
    <w:rPr>
      <w:sz w:val="28"/>
      <w:szCs w:val="20"/>
    </w:rPr>
  </w:style>
  <w:style w:type="paragraph" w:customStyle="1" w:styleId="Default">
    <w:name w:val="Default"/>
    <w:rsid w:val="006211BC"/>
    <w:pPr>
      <w:suppressAutoHyphens/>
      <w:autoSpaceDE w:val="0"/>
    </w:pPr>
    <w:rPr>
      <w:rFonts w:eastAsia="Arial"/>
      <w:color w:val="000000"/>
      <w:sz w:val="24"/>
      <w:szCs w:val="24"/>
      <w:lang w:eastAsia="ar-SA"/>
    </w:rPr>
  </w:style>
  <w:style w:type="paragraph" w:customStyle="1" w:styleId="CM10">
    <w:name w:val="CM10"/>
    <w:basedOn w:val="Default"/>
    <w:next w:val="Default"/>
    <w:rsid w:val="006211BC"/>
    <w:pPr>
      <w:widowControl w:val="0"/>
      <w:spacing w:line="411" w:lineRule="atLeast"/>
    </w:pPr>
    <w:rPr>
      <w:rFonts w:eastAsia="Times New Roman"/>
      <w:color w:val="auto"/>
    </w:rPr>
  </w:style>
  <w:style w:type="paragraph" w:customStyle="1" w:styleId="Contenutocornice">
    <w:name w:val="Contenuto cornice"/>
    <w:basedOn w:val="Corpotesto"/>
    <w:rsid w:val="006211BC"/>
  </w:style>
  <w:style w:type="paragraph" w:customStyle="1" w:styleId="Contenutotabella">
    <w:name w:val="Contenuto tabella"/>
    <w:basedOn w:val="Normale"/>
    <w:rsid w:val="006211BC"/>
    <w:pPr>
      <w:suppressLineNumbers/>
    </w:pPr>
  </w:style>
  <w:style w:type="paragraph" w:customStyle="1" w:styleId="Intestazionetabella">
    <w:name w:val="Intestazione tabella"/>
    <w:basedOn w:val="Contenutotabella"/>
    <w:rsid w:val="006211BC"/>
    <w:pPr>
      <w:jc w:val="center"/>
    </w:pPr>
    <w:rPr>
      <w:b/>
      <w:bCs/>
    </w:rPr>
  </w:style>
  <w:style w:type="character" w:customStyle="1" w:styleId="left">
    <w:name w:val="left"/>
    <w:rsid w:val="008D627D"/>
  </w:style>
  <w:style w:type="character" w:styleId="Collegamentoipertestuale">
    <w:name w:val="Hyperlink"/>
    <w:semiHidden/>
    <w:rsid w:val="006211BC"/>
    <w:rPr>
      <w:color w:val="0000FF"/>
      <w:u w:val="single"/>
    </w:rPr>
  </w:style>
  <w:style w:type="paragraph" w:styleId="Intestazione">
    <w:name w:val="header"/>
    <w:basedOn w:val="Normale"/>
    <w:uiPriority w:val="99"/>
    <w:rsid w:val="006211BC"/>
    <w:pPr>
      <w:tabs>
        <w:tab w:val="center" w:pos="4819"/>
        <w:tab w:val="right" w:pos="9638"/>
      </w:tabs>
    </w:pPr>
  </w:style>
  <w:style w:type="character" w:customStyle="1" w:styleId="IntestazioneCarattere">
    <w:name w:val="Intestazione Carattere"/>
    <w:uiPriority w:val="99"/>
    <w:rsid w:val="006211BC"/>
    <w:rPr>
      <w:sz w:val="24"/>
      <w:szCs w:val="24"/>
      <w:lang w:eastAsia="ar-SA"/>
    </w:rPr>
  </w:style>
  <w:style w:type="paragraph" w:styleId="Pidipagina">
    <w:name w:val="footer"/>
    <w:basedOn w:val="Normale"/>
    <w:uiPriority w:val="99"/>
    <w:rsid w:val="006211BC"/>
    <w:pPr>
      <w:tabs>
        <w:tab w:val="center" w:pos="4819"/>
        <w:tab w:val="right" w:pos="9638"/>
      </w:tabs>
    </w:pPr>
  </w:style>
  <w:style w:type="character" w:customStyle="1" w:styleId="PidipaginaCarattere">
    <w:name w:val="Piè di pagina Carattere"/>
    <w:uiPriority w:val="99"/>
    <w:rsid w:val="006211BC"/>
    <w:rPr>
      <w:sz w:val="24"/>
      <w:szCs w:val="24"/>
      <w:lang w:eastAsia="ar-SA"/>
    </w:rPr>
  </w:style>
  <w:style w:type="paragraph" w:styleId="Testofumetto">
    <w:name w:val="Balloon Text"/>
    <w:basedOn w:val="Normale"/>
    <w:rsid w:val="006211BC"/>
    <w:rPr>
      <w:rFonts w:ascii="Tahoma" w:hAnsi="Tahoma"/>
      <w:sz w:val="16"/>
      <w:szCs w:val="16"/>
    </w:rPr>
  </w:style>
  <w:style w:type="character" w:customStyle="1" w:styleId="TestofumettoCarattere">
    <w:name w:val="Testo fumetto Carattere"/>
    <w:rsid w:val="006211BC"/>
    <w:rPr>
      <w:rFonts w:ascii="Tahoma" w:hAnsi="Tahoma" w:cs="Tahoma"/>
      <w:sz w:val="16"/>
      <w:szCs w:val="16"/>
      <w:lang w:eastAsia="ar-SA"/>
    </w:rPr>
  </w:style>
  <w:style w:type="paragraph" w:customStyle="1" w:styleId="Normale0">
    <w:name w:val="[Normale]"/>
    <w:basedOn w:val="Normale"/>
    <w:rsid w:val="006211BC"/>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uppressAutoHyphens w:val="0"/>
    </w:pPr>
    <w:rPr>
      <w:rFonts w:ascii="Arial" w:eastAsia="Arial" w:hAnsi="Arial"/>
      <w:szCs w:val="20"/>
      <w:lang w:eastAsia="it-IT"/>
    </w:rPr>
  </w:style>
  <w:style w:type="paragraph" w:styleId="Testonotaapidipagina">
    <w:name w:val="footnote text"/>
    <w:basedOn w:val="Normale"/>
    <w:semiHidden/>
    <w:rsid w:val="006211BC"/>
    <w:pPr>
      <w:suppressAutoHyphens w:val="0"/>
    </w:pPr>
    <w:rPr>
      <w:sz w:val="20"/>
      <w:szCs w:val="20"/>
      <w:lang w:eastAsia="it-IT"/>
    </w:rPr>
  </w:style>
  <w:style w:type="character" w:customStyle="1" w:styleId="TestonotaapidipaginaCarattere">
    <w:name w:val="Testo nota a piè di pagina Carattere"/>
    <w:basedOn w:val="Carpredefinitoparagrafo"/>
    <w:rsid w:val="006211BC"/>
  </w:style>
  <w:style w:type="paragraph" w:customStyle="1" w:styleId="Corpodeltesto21">
    <w:name w:val="Corpo del testo 21"/>
    <w:basedOn w:val="Normale"/>
    <w:rsid w:val="006211BC"/>
    <w:pPr>
      <w:suppressAutoHyphens w:val="0"/>
      <w:jc w:val="both"/>
    </w:pPr>
    <w:rPr>
      <w:rFonts w:ascii="MS Sans Serif" w:hAnsi="MS Sans Serif"/>
      <w:sz w:val="20"/>
      <w:szCs w:val="20"/>
      <w:lang w:eastAsia="it-IT"/>
    </w:rPr>
  </w:style>
  <w:style w:type="paragraph" w:customStyle="1" w:styleId="provvr0">
    <w:name w:val="provv_r0"/>
    <w:basedOn w:val="Normale"/>
    <w:rsid w:val="006211BC"/>
    <w:pPr>
      <w:suppressAutoHyphens w:val="0"/>
      <w:spacing w:before="100" w:beforeAutospacing="1" w:after="100" w:afterAutospacing="1"/>
    </w:pPr>
    <w:rPr>
      <w:rFonts w:ascii="Arial Unicode MS" w:eastAsia="Arial Unicode MS" w:hAnsi="Arial Unicode MS" w:cs="Arial Unicode MS"/>
      <w:lang w:eastAsia="it-IT"/>
    </w:rPr>
  </w:style>
  <w:style w:type="paragraph" w:styleId="Rientrocorpodeltesto3">
    <w:name w:val="Body Text Indent 3"/>
    <w:basedOn w:val="Normale"/>
    <w:semiHidden/>
    <w:rsid w:val="006211BC"/>
    <w:pPr>
      <w:spacing w:after="120"/>
      <w:ind w:left="283"/>
    </w:pPr>
    <w:rPr>
      <w:sz w:val="16"/>
      <w:szCs w:val="16"/>
    </w:rPr>
  </w:style>
  <w:style w:type="character" w:customStyle="1" w:styleId="Rientrocorpodeltesto3Carattere">
    <w:name w:val="Rientro corpo del testo 3 Carattere"/>
    <w:rsid w:val="006211BC"/>
    <w:rPr>
      <w:sz w:val="16"/>
      <w:szCs w:val="16"/>
      <w:lang w:eastAsia="ar-SA"/>
    </w:rPr>
  </w:style>
  <w:style w:type="paragraph" w:styleId="Testonormale">
    <w:name w:val="Plain Text"/>
    <w:basedOn w:val="Normale"/>
    <w:semiHidden/>
    <w:unhideWhenUsed/>
    <w:rsid w:val="006211BC"/>
    <w:pPr>
      <w:suppressAutoHyphens w:val="0"/>
    </w:pPr>
    <w:rPr>
      <w:rFonts w:ascii="Consolas" w:eastAsia="Calibri" w:hAnsi="Consolas"/>
      <w:sz w:val="21"/>
      <w:szCs w:val="21"/>
      <w:lang w:eastAsia="en-US"/>
    </w:rPr>
  </w:style>
  <w:style w:type="character" w:customStyle="1" w:styleId="TestonormaleCarattere">
    <w:name w:val="Testo normale Carattere"/>
    <w:rsid w:val="006211BC"/>
    <w:rPr>
      <w:rFonts w:ascii="Consolas" w:eastAsia="Calibri" w:hAnsi="Consolas"/>
      <w:sz w:val="21"/>
      <w:szCs w:val="21"/>
      <w:lang w:eastAsia="en-US"/>
    </w:rPr>
  </w:style>
  <w:style w:type="character" w:styleId="Rimandonotaapidipagina">
    <w:name w:val="footnote reference"/>
    <w:semiHidden/>
    <w:rsid w:val="006211BC"/>
    <w:rPr>
      <w:vertAlign w:val="superscript"/>
    </w:rPr>
  </w:style>
  <w:style w:type="character" w:styleId="Enfasigrassetto">
    <w:name w:val="Strong"/>
    <w:qFormat/>
    <w:rsid w:val="006211BC"/>
    <w:rPr>
      <w:b/>
      <w:bCs/>
    </w:rPr>
  </w:style>
  <w:style w:type="paragraph" w:customStyle="1" w:styleId="popolo">
    <w:name w:val="popolo"/>
    <w:basedOn w:val="Normale"/>
    <w:rsid w:val="006211BC"/>
    <w:pPr>
      <w:suppressAutoHyphens w:val="0"/>
      <w:spacing w:line="520" w:lineRule="atLeast"/>
      <w:jc w:val="both"/>
    </w:pPr>
    <w:rPr>
      <w:rFonts w:ascii="Garamond" w:hAnsi="Garamond"/>
      <w:sz w:val="30"/>
      <w:szCs w:val="30"/>
      <w:lang w:eastAsia="it-IT"/>
    </w:rPr>
  </w:style>
  <w:style w:type="paragraph" w:customStyle="1" w:styleId="fatto">
    <w:name w:val="fatto"/>
    <w:basedOn w:val="Normale"/>
    <w:rsid w:val="006211BC"/>
    <w:pPr>
      <w:suppressAutoHyphens w:val="0"/>
      <w:spacing w:line="540" w:lineRule="atLeast"/>
      <w:jc w:val="center"/>
    </w:pPr>
    <w:rPr>
      <w:rFonts w:ascii="Garamond" w:hAnsi="Garamond"/>
      <w:sz w:val="30"/>
      <w:szCs w:val="30"/>
      <w:lang w:eastAsia="it-IT"/>
    </w:rPr>
  </w:style>
  <w:style w:type="paragraph" w:customStyle="1" w:styleId="Paragrafoelenco1">
    <w:name w:val="Paragrafo elenco1"/>
    <w:basedOn w:val="Normale"/>
    <w:rsid w:val="006211BC"/>
    <w:pPr>
      <w:suppressAutoHyphens w:val="0"/>
      <w:spacing w:after="200" w:line="276" w:lineRule="auto"/>
      <w:ind w:left="720"/>
    </w:pPr>
    <w:rPr>
      <w:rFonts w:ascii="Calibri" w:hAnsi="Calibri"/>
      <w:sz w:val="22"/>
      <w:szCs w:val="22"/>
      <w:lang w:eastAsia="en-US"/>
    </w:rPr>
  </w:style>
  <w:style w:type="character" w:customStyle="1" w:styleId="st">
    <w:name w:val="st"/>
    <w:rsid w:val="006211BC"/>
    <w:rPr>
      <w:rFonts w:ascii="Times New Roman" w:hAnsi="Times New Roman" w:cs="Times New Roman"/>
    </w:rPr>
  </w:style>
  <w:style w:type="character" w:styleId="Enfasicorsivo">
    <w:name w:val="Emphasis"/>
    <w:qFormat/>
    <w:rsid w:val="006211BC"/>
    <w:rPr>
      <w:rFonts w:ascii="Times New Roman" w:hAnsi="Times New Roman" w:cs="Times New Roman"/>
      <w:i/>
      <w:iCs/>
    </w:rPr>
  </w:style>
  <w:style w:type="character" w:customStyle="1" w:styleId="linkneltesto">
    <w:name w:val="link_nel_testo"/>
    <w:rsid w:val="006211BC"/>
    <w:rPr>
      <w:i/>
      <w:iCs/>
    </w:rPr>
  </w:style>
  <w:style w:type="character" w:customStyle="1" w:styleId="provvrubrica">
    <w:name w:val="provv_rubrica"/>
    <w:rsid w:val="006211BC"/>
    <w:rPr>
      <w:i/>
      <w:iCs/>
    </w:rPr>
  </w:style>
  <w:style w:type="character" w:customStyle="1" w:styleId="provvnumart">
    <w:name w:val="provv_numart"/>
    <w:rsid w:val="006211BC"/>
    <w:rPr>
      <w:b/>
      <w:bCs/>
    </w:rPr>
  </w:style>
  <w:style w:type="character" w:customStyle="1" w:styleId="provvnumcomma">
    <w:name w:val="provv_numcomma"/>
    <w:basedOn w:val="Carpredefinitoparagrafo"/>
    <w:rsid w:val="006211BC"/>
  </w:style>
  <w:style w:type="paragraph" w:customStyle="1" w:styleId="bollo1">
    <w:name w:val="bollo1"/>
    <w:basedOn w:val="Normale"/>
    <w:rsid w:val="006211BC"/>
    <w:pPr>
      <w:suppressAutoHyphens w:val="0"/>
      <w:overflowPunct w:val="0"/>
      <w:autoSpaceDE w:val="0"/>
      <w:autoSpaceDN w:val="0"/>
      <w:adjustRightInd w:val="0"/>
      <w:spacing w:line="567" w:lineRule="exact"/>
      <w:jc w:val="both"/>
      <w:textAlignment w:val="baseline"/>
    </w:pPr>
    <w:rPr>
      <w:rFonts w:ascii="Arial" w:hAnsi="Arial"/>
      <w:szCs w:val="20"/>
      <w:lang w:eastAsia="it-IT"/>
    </w:rPr>
  </w:style>
  <w:style w:type="paragraph" w:styleId="Testodelblocco">
    <w:name w:val="Block Text"/>
    <w:basedOn w:val="Normale"/>
    <w:semiHidden/>
    <w:rsid w:val="006211BC"/>
    <w:pPr>
      <w:suppressAutoHyphens w:val="0"/>
      <w:spacing w:line="480" w:lineRule="auto"/>
      <w:ind w:left="851" w:right="851" w:firstLine="709"/>
      <w:jc w:val="both"/>
    </w:pPr>
    <w:rPr>
      <w:lang w:eastAsia="it-IT"/>
    </w:rPr>
  </w:style>
  <w:style w:type="paragraph" w:customStyle="1" w:styleId="default0">
    <w:name w:val="default"/>
    <w:basedOn w:val="Normale"/>
    <w:rsid w:val="006211BC"/>
    <w:pPr>
      <w:suppressAutoHyphens w:val="0"/>
      <w:spacing w:before="100" w:beforeAutospacing="1" w:after="100" w:afterAutospacing="1"/>
    </w:pPr>
    <w:rPr>
      <w:lang w:eastAsia="it-IT"/>
    </w:rPr>
  </w:style>
  <w:style w:type="paragraph" w:customStyle="1" w:styleId="right">
    <w:name w:val="right"/>
    <w:basedOn w:val="Normale"/>
    <w:rsid w:val="006211BC"/>
    <w:pPr>
      <w:suppressAutoHyphens w:val="0"/>
      <w:spacing w:before="100" w:beforeAutospacing="1" w:after="120" w:line="312" w:lineRule="atLeast"/>
      <w:jc w:val="right"/>
    </w:pPr>
    <w:rPr>
      <w:sz w:val="26"/>
      <w:szCs w:val="26"/>
      <w:lang w:eastAsia="it-IT"/>
    </w:rPr>
  </w:style>
  <w:style w:type="paragraph" w:customStyle="1" w:styleId="Testodelblocco1">
    <w:name w:val="Testo del blocco1"/>
    <w:basedOn w:val="Normale"/>
    <w:rsid w:val="006211BC"/>
    <w:pPr>
      <w:widowControl w:val="0"/>
      <w:spacing w:line="480" w:lineRule="auto"/>
      <w:ind w:left="851" w:right="851" w:firstLine="709"/>
      <w:jc w:val="both"/>
    </w:pPr>
    <w:rPr>
      <w:rFonts w:eastAsia="Lucida Sans Unicode" w:cs="Calibri"/>
      <w:kern w:val="1"/>
    </w:rPr>
  </w:style>
  <w:style w:type="paragraph" w:styleId="Rientrocorpodeltesto">
    <w:name w:val="Body Text Indent"/>
    <w:basedOn w:val="Normale"/>
    <w:semiHidden/>
    <w:rsid w:val="006211BC"/>
    <w:pPr>
      <w:widowControl w:val="0"/>
      <w:spacing w:line="360" w:lineRule="auto"/>
      <w:ind w:firstLine="851"/>
      <w:jc w:val="both"/>
    </w:pPr>
    <w:rPr>
      <w:rFonts w:ascii="Verdana" w:eastAsia="Lucida Sans Unicode" w:hAnsi="Verdana"/>
      <w:kern w:val="1"/>
      <w:sz w:val="28"/>
    </w:rPr>
  </w:style>
  <w:style w:type="character" w:customStyle="1" w:styleId="RientrocorpodeltestoCarattere">
    <w:name w:val="Rientro corpo del testo Carattere"/>
    <w:rsid w:val="006211BC"/>
    <w:rPr>
      <w:rFonts w:ascii="Verdana" w:eastAsia="Lucida Sans Unicode" w:hAnsi="Verdana" w:cs="Calibri"/>
      <w:kern w:val="1"/>
      <w:sz w:val="28"/>
      <w:szCs w:val="24"/>
      <w:lang w:eastAsia="ar-SA"/>
    </w:rPr>
  </w:style>
  <w:style w:type="paragraph" w:customStyle="1" w:styleId="Stile1">
    <w:name w:val="Stile1"/>
    <w:basedOn w:val="Normale"/>
    <w:rsid w:val="006211BC"/>
    <w:pPr>
      <w:suppressAutoHyphens w:val="0"/>
      <w:spacing w:before="120" w:after="120"/>
      <w:jc w:val="both"/>
    </w:pPr>
    <w:rPr>
      <w:noProof/>
      <w:lang w:eastAsia="it-IT"/>
    </w:rPr>
  </w:style>
  <w:style w:type="paragraph" w:customStyle="1" w:styleId="xl131">
    <w:name w:val="xl131"/>
    <w:basedOn w:val="Normale"/>
    <w:rsid w:val="006211BC"/>
    <w:pPr>
      <w:suppressAutoHyphens w:val="0"/>
      <w:spacing w:before="100" w:beforeAutospacing="1" w:after="100" w:afterAutospacing="1" w:line="360" w:lineRule="auto"/>
      <w:jc w:val="center"/>
      <w:textAlignment w:val="bottom"/>
    </w:pPr>
    <w:rPr>
      <w:rFonts w:ascii="Arial" w:eastAsia="Arial Unicode MS" w:hAnsi="Arial" w:cs="Arial"/>
      <w:b/>
      <w:bCs/>
      <w:sz w:val="28"/>
      <w:szCs w:val="28"/>
      <w:lang w:eastAsia="it-IT"/>
    </w:rPr>
  </w:style>
  <w:style w:type="paragraph" w:customStyle="1" w:styleId="xl32">
    <w:name w:val="xl32"/>
    <w:basedOn w:val="Normale"/>
    <w:rsid w:val="006211BC"/>
    <w:pPr>
      <w:suppressAutoHyphens w:val="0"/>
      <w:spacing w:before="100" w:beforeAutospacing="1" w:after="100" w:afterAutospacing="1" w:line="360" w:lineRule="auto"/>
      <w:jc w:val="center"/>
      <w:textAlignment w:val="center"/>
    </w:pPr>
    <w:rPr>
      <w:rFonts w:ascii="Verdana" w:eastAsia="Arial Unicode MS" w:hAnsi="Verdana" w:cs="Arial Unicode MS"/>
      <w:b/>
      <w:bCs/>
      <w:sz w:val="16"/>
      <w:szCs w:val="16"/>
      <w:lang w:eastAsia="it-IT"/>
    </w:rPr>
  </w:style>
  <w:style w:type="paragraph" w:customStyle="1" w:styleId="xl94">
    <w:name w:val="xl94"/>
    <w:basedOn w:val="Normale"/>
    <w:rsid w:val="006211BC"/>
    <w:pPr>
      <w:suppressAutoHyphens w:val="0"/>
      <w:spacing w:before="100" w:beforeAutospacing="1" w:after="100" w:afterAutospacing="1" w:line="360" w:lineRule="auto"/>
      <w:jc w:val="both"/>
    </w:pPr>
    <w:rPr>
      <w:rFonts w:ascii="Verdana" w:eastAsia="Arial Unicode MS" w:hAnsi="Verdana" w:cs="Arial Unicode MS"/>
      <w:sz w:val="16"/>
      <w:szCs w:val="16"/>
      <w:lang w:eastAsia="it-IT"/>
    </w:rPr>
  </w:style>
  <w:style w:type="character" w:customStyle="1" w:styleId="anchorantimarker">
    <w:name w:val="anchor_anti_marker"/>
    <w:rsid w:val="006211BC"/>
    <w:rPr>
      <w:color w:val="000000"/>
    </w:rPr>
  </w:style>
  <w:style w:type="paragraph" w:customStyle="1" w:styleId="provvr1">
    <w:name w:val="provv_r1"/>
    <w:basedOn w:val="Normale"/>
    <w:rsid w:val="006211BC"/>
    <w:pPr>
      <w:suppressAutoHyphens w:val="0"/>
      <w:spacing w:before="100" w:beforeAutospacing="1" w:after="100" w:afterAutospacing="1"/>
      <w:ind w:firstLine="400"/>
      <w:jc w:val="both"/>
    </w:pPr>
    <w:rPr>
      <w:lang w:eastAsia="it-IT"/>
    </w:rPr>
  </w:style>
  <w:style w:type="paragraph" w:styleId="Corpodeltesto2">
    <w:name w:val="Body Text 2"/>
    <w:basedOn w:val="Normale"/>
    <w:semiHidden/>
    <w:unhideWhenUsed/>
    <w:rsid w:val="006211BC"/>
    <w:pPr>
      <w:suppressAutoHyphens w:val="0"/>
      <w:spacing w:after="120" w:line="480" w:lineRule="auto"/>
    </w:pPr>
  </w:style>
  <w:style w:type="character" w:customStyle="1" w:styleId="Corpodeltesto2Carattere">
    <w:name w:val="Corpo del testo 2 Carattere"/>
    <w:rsid w:val="006211BC"/>
    <w:rPr>
      <w:sz w:val="24"/>
      <w:szCs w:val="24"/>
    </w:rPr>
  </w:style>
  <w:style w:type="paragraph" w:styleId="Iniziomodulo-z">
    <w:name w:val="HTML Top of Form"/>
    <w:basedOn w:val="Normale"/>
    <w:next w:val="Normale"/>
    <w:hidden/>
    <w:unhideWhenUsed/>
    <w:rsid w:val="006211BC"/>
    <w:pPr>
      <w:pBdr>
        <w:bottom w:val="single" w:sz="6" w:space="1" w:color="auto"/>
      </w:pBdr>
      <w:suppressAutoHyphens w:val="0"/>
      <w:jc w:val="center"/>
    </w:pPr>
    <w:rPr>
      <w:rFonts w:ascii="Arial" w:eastAsia="Calibri" w:hAnsi="Arial"/>
      <w:vanish/>
      <w:sz w:val="16"/>
      <w:szCs w:val="16"/>
      <w:lang w:eastAsia="en-US"/>
    </w:rPr>
  </w:style>
  <w:style w:type="character" w:customStyle="1" w:styleId="Iniziomodulo-zCarattere">
    <w:name w:val="Inizio modulo -z Carattere"/>
    <w:rsid w:val="006211BC"/>
    <w:rPr>
      <w:rFonts w:ascii="Arial" w:eastAsia="Calibri" w:hAnsi="Arial" w:cs="Arial"/>
      <w:vanish/>
      <w:sz w:val="16"/>
      <w:szCs w:val="16"/>
      <w:lang w:eastAsia="en-US"/>
    </w:rPr>
  </w:style>
  <w:style w:type="paragraph" w:styleId="Finemodulo-z">
    <w:name w:val="HTML Bottom of Form"/>
    <w:basedOn w:val="Normale"/>
    <w:next w:val="Normale"/>
    <w:hidden/>
    <w:unhideWhenUsed/>
    <w:rsid w:val="006211BC"/>
    <w:pPr>
      <w:pBdr>
        <w:top w:val="single" w:sz="6" w:space="1" w:color="auto"/>
      </w:pBdr>
      <w:suppressAutoHyphens w:val="0"/>
      <w:jc w:val="center"/>
    </w:pPr>
    <w:rPr>
      <w:rFonts w:ascii="Arial" w:eastAsia="Calibri" w:hAnsi="Arial"/>
      <w:vanish/>
      <w:sz w:val="16"/>
      <w:szCs w:val="16"/>
      <w:lang w:eastAsia="en-US"/>
    </w:rPr>
  </w:style>
  <w:style w:type="character" w:customStyle="1" w:styleId="Finemodulo-zCarattere">
    <w:name w:val="Fine modulo -z Carattere"/>
    <w:rsid w:val="006211BC"/>
    <w:rPr>
      <w:rFonts w:ascii="Arial" w:eastAsia="Calibri" w:hAnsi="Arial" w:cs="Arial"/>
      <w:vanish/>
      <w:sz w:val="16"/>
      <w:szCs w:val="16"/>
      <w:lang w:eastAsia="en-US"/>
    </w:rPr>
  </w:style>
  <w:style w:type="paragraph" w:customStyle="1" w:styleId="provvc">
    <w:name w:val="provv_c"/>
    <w:basedOn w:val="Normale"/>
    <w:rsid w:val="006211BC"/>
    <w:pPr>
      <w:suppressAutoHyphens w:val="0"/>
      <w:spacing w:before="100" w:beforeAutospacing="1" w:after="100" w:afterAutospacing="1"/>
      <w:jc w:val="center"/>
    </w:pPr>
    <w:rPr>
      <w:lang w:eastAsia="it-IT"/>
    </w:rPr>
  </w:style>
  <w:style w:type="paragraph" w:customStyle="1" w:styleId="provvambito">
    <w:name w:val="provv_ambito"/>
    <w:basedOn w:val="Normale"/>
    <w:rsid w:val="006211BC"/>
    <w:pPr>
      <w:suppressAutoHyphens w:val="0"/>
      <w:spacing w:before="100" w:beforeAutospacing="1" w:after="100" w:afterAutospacing="1"/>
      <w:jc w:val="center"/>
    </w:pPr>
    <w:rPr>
      <w:b/>
      <w:bCs/>
      <w:lang w:eastAsia="it-IT"/>
    </w:rPr>
  </w:style>
  <w:style w:type="paragraph" w:customStyle="1" w:styleId="provvnota">
    <w:name w:val="provv_nota"/>
    <w:basedOn w:val="Normale"/>
    <w:rsid w:val="006211BC"/>
    <w:pPr>
      <w:suppressAutoHyphens w:val="0"/>
      <w:spacing w:before="100" w:beforeAutospacing="1" w:after="100" w:afterAutospacing="1"/>
      <w:jc w:val="both"/>
    </w:pPr>
    <w:rPr>
      <w:lang w:eastAsia="it-IT"/>
    </w:rPr>
  </w:style>
  <w:style w:type="paragraph" w:customStyle="1" w:styleId="provvestremo">
    <w:name w:val="provv_estremo"/>
    <w:basedOn w:val="Normale"/>
    <w:rsid w:val="006211BC"/>
    <w:pPr>
      <w:suppressAutoHyphens w:val="0"/>
      <w:spacing w:before="100" w:beforeAutospacing="1" w:after="100" w:afterAutospacing="1"/>
      <w:jc w:val="both"/>
    </w:pPr>
    <w:rPr>
      <w:b/>
      <w:bCs/>
      <w:lang w:eastAsia="it-IT"/>
    </w:rPr>
  </w:style>
  <w:style w:type="paragraph" w:customStyle="1" w:styleId="Corpodeltesto310">
    <w:name w:val="Corpo del testo 310"/>
    <w:basedOn w:val="Normale"/>
    <w:rsid w:val="006211BC"/>
    <w:pPr>
      <w:suppressAutoHyphens w:val="0"/>
      <w:overflowPunct w:val="0"/>
      <w:autoSpaceDE w:val="0"/>
      <w:autoSpaceDN w:val="0"/>
      <w:adjustRightInd w:val="0"/>
      <w:jc w:val="both"/>
      <w:textAlignment w:val="baseline"/>
    </w:pPr>
    <w:rPr>
      <w:sz w:val="28"/>
      <w:szCs w:val="20"/>
      <w:lang w:eastAsia="it-IT"/>
    </w:rPr>
  </w:style>
  <w:style w:type="paragraph" w:customStyle="1" w:styleId="provvr2">
    <w:name w:val="provv_r2"/>
    <w:basedOn w:val="Normale"/>
    <w:rsid w:val="006211BC"/>
    <w:pPr>
      <w:suppressAutoHyphens w:val="0"/>
      <w:spacing w:before="100" w:beforeAutospacing="1" w:after="100" w:afterAutospacing="1"/>
      <w:ind w:firstLine="600"/>
      <w:jc w:val="both"/>
    </w:pPr>
    <w:rPr>
      <w:lang w:eastAsia="it-IT"/>
    </w:rPr>
  </w:style>
  <w:style w:type="character" w:customStyle="1" w:styleId="object2">
    <w:name w:val="object2"/>
    <w:rsid w:val="006211BC"/>
    <w:rPr>
      <w:strike w:val="0"/>
      <w:dstrike w:val="0"/>
      <w:color w:val="00008B"/>
      <w:u w:val="none"/>
      <w:effect w:val="none"/>
    </w:rPr>
  </w:style>
  <w:style w:type="character" w:customStyle="1" w:styleId="object6">
    <w:name w:val="object6"/>
    <w:rsid w:val="006211BC"/>
    <w:rPr>
      <w:strike w:val="0"/>
      <w:dstrike w:val="0"/>
      <w:color w:val="00008B"/>
      <w:u w:val="none"/>
      <w:effect w:val="none"/>
    </w:rPr>
  </w:style>
  <w:style w:type="character" w:customStyle="1" w:styleId="object7">
    <w:name w:val="object7"/>
    <w:rsid w:val="006211BC"/>
    <w:rPr>
      <w:strike w:val="0"/>
      <w:dstrike w:val="0"/>
      <w:color w:val="00008B"/>
      <w:u w:val="none"/>
      <w:effect w:val="none"/>
    </w:rPr>
  </w:style>
  <w:style w:type="character" w:customStyle="1" w:styleId="object8">
    <w:name w:val="object8"/>
    <w:rsid w:val="006211BC"/>
    <w:rPr>
      <w:strike w:val="0"/>
      <w:dstrike w:val="0"/>
      <w:color w:val="00008B"/>
      <w:u w:val="none"/>
      <w:effect w:val="none"/>
    </w:rPr>
  </w:style>
  <w:style w:type="character" w:customStyle="1" w:styleId="object9">
    <w:name w:val="object9"/>
    <w:rsid w:val="006211BC"/>
    <w:rPr>
      <w:strike w:val="0"/>
      <w:dstrike w:val="0"/>
      <w:color w:val="00008B"/>
      <w:u w:val="none"/>
      <w:effect w:val="none"/>
    </w:rPr>
  </w:style>
  <w:style w:type="character" w:customStyle="1" w:styleId="object10">
    <w:name w:val="object10"/>
    <w:rsid w:val="006211BC"/>
    <w:rPr>
      <w:strike w:val="0"/>
      <w:dstrike w:val="0"/>
      <w:color w:val="00008B"/>
      <w:u w:val="none"/>
      <w:effect w:val="none"/>
    </w:rPr>
  </w:style>
  <w:style w:type="character" w:customStyle="1" w:styleId="object11">
    <w:name w:val="object11"/>
    <w:rsid w:val="006211BC"/>
    <w:rPr>
      <w:strike w:val="0"/>
      <w:dstrike w:val="0"/>
      <w:color w:val="00008B"/>
      <w:u w:val="none"/>
      <w:effect w:val="none"/>
    </w:rPr>
  </w:style>
  <w:style w:type="character" w:customStyle="1" w:styleId="object12">
    <w:name w:val="object12"/>
    <w:rsid w:val="006211BC"/>
    <w:rPr>
      <w:strike w:val="0"/>
      <w:dstrike w:val="0"/>
      <w:color w:val="00008B"/>
      <w:u w:val="none"/>
      <w:effect w:val="none"/>
    </w:rPr>
  </w:style>
  <w:style w:type="character" w:customStyle="1" w:styleId="object13">
    <w:name w:val="object13"/>
    <w:rsid w:val="006211BC"/>
    <w:rPr>
      <w:strike w:val="0"/>
      <w:dstrike w:val="0"/>
      <w:color w:val="00008B"/>
      <w:u w:val="none"/>
      <w:effect w:val="none"/>
    </w:rPr>
  </w:style>
  <w:style w:type="character" w:customStyle="1" w:styleId="object14">
    <w:name w:val="object14"/>
    <w:rsid w:val="006211BC"/>
    <w:rPr>
      <w:strike w:val="0"/>
      <w:dstrike w:val="0"/>
      <w:color w:val="00008B"/>
      <w:u w:val="none"/>
      <w:effect w:val="none"/>
    </w:rPr>
  </w:style>
  <w:style w:type="character" w:customStyle="1" w:styleId="object4">
    <w:name w:val="object4"/>
    <w:rsid w:val="006211BC"/>
    <w:rPr>
      <w:strike w:val="0"/>
      <w:dstrike w:val="0"/>
      <w:color w:val="00008B"/>
      <w:u w:val="none"/>
      <w:effect w:val="none"/>
    </w:rPr>
  </w:style>
  <w:style w:type="character" w:customStyle="1" w:styleId="object5">
    <w:name w:val="object5"/>
    <w:rsid w:val="006211BC"/>
    <w:rPr>
      <w:strike w:val="0"/>
      <w:dstrike w:val="0"/>
      <w:color w:val="00008B"/>
      <w:u w:val="none"/>
      <w:effect w:val="none"/>
    </w:rPr>
  </w:style>
  <w:style w:type="paragraph" w:customStyle="1" w:styleId="Coomentoeda">
    <w:name w:val="Coomento eda"/>
    <w:basedOn w:val="Normale"/>
    <w:rsid w:val="006211BC"/>
    <w:pPr>
      <w:ind w:left="360"/>
      <w:jc w:val="both"/>
    </w:pPr>
    <w:rPr>
      <w:rFonts w:ascii="Arial" w:hAnsi="Arial" w:cs="Arial"/>
      <w:szCs w:val="20"/>
    </w:rPr>
  </w:style>
  <w:style w:type="paragraph" w:styleId="Puntoelenco">
    <w:name w:val="List Bullet"/>
    <w:basedOn w:val="Normale"/>
    <w:semiHidden/>
    <w:unhideWhenUsed/>
    <w:rsid w:val="006211BC"/>
    <w:pPr>
      <w:numPr>
        <w:numId w:val="2"/>
      </w:numPr>
      <w:suppressAutoHyphens w:val="0"/>
      <w:contextualSpacing/>
    </w:pPr>
    <w:rPr>
      <w:lang w:eastAsia="it-IT"/>
    </w:rPr>
  </w:style>
  <w:style w:type="character" w:customStyle="1" w:styleId="CorpotestoCarattere">
    <w:name w:val="Corpo testo Carattere"/>
    <w:rsid w:val="006211BC"/>
    <w:rPr>
      <w:rFonts w:ascii="Times New Roman" w:eastAsia="Times New Roman" w:hAnsi="Times New Roman" w:cs="Times New Roman"/>
      <w:sz w:val="24"/>
      <w:szCs w:val="24"/>
      <w:lang w:eastAsia="it-IT"/>
    </w:rPr>
  </w:style>
  <w:style w:type="paragraph" w:customStyle="1" w:styleId="rgscorpodeltesto">
    <w:name w:val="rgs_corpodeltesto"/>
    <w:basedOn w:val="Normale"/>
    <w:rsid w:val="006211BC"/>
    <w:pPr>
      <w:suppressAutoHyphens w:val="0"/>
      <w:spacing w:after="120" w:line="360" w:lineRule="auto"/>
      <w:ind w:firstLine="799"/>
      <w:jc w:val="both"/>
    </w:pPr>
    <w:rPr>
      <w:szCs w:val="20"/>
      <w:lang w:eastAsia="it-IT"/>
    </w:rPr>
  </w:style>
  <w:style w:type="paragraph" w:styleId="Corpodeltesto3">
    <w:name w:val="Body Text 3"/>
    <w:basedOn w:val="Normale"/>
    <w:semiHidden/>
    <w:unhideWhenUsed/>
    <w:rsid w:val="006211BC"/>
    <w:pPr>
      <w:suppressAutoHyphens w:val="0"/>
      <w:spacing w:after="120"/>
    </w:pPr>
    <w:rPr>
      <w:sz w:val="16"/>
      <w:szCs w:val="16"/>
    </w:rPr>
  </w:style>
  <w:style w:type="character" w:customStyle="1" w:styleId="Corpodeltesto3Carattere">
    <w:name w:val="Corpo del testo 3 Carattere"/>
    <w:rsid w:val="006211BC"/>
    <w:rPr>
      <w:sz w:val="16"/>
      <w:szCs w:val="16"/>
    </w:rPr>
  </w:style>
  <w:style w:type="paragraph" w:styleId="Rientrocorpodeltesto2">
    <w:name w:val="Body Text Indent 2"/>
    <w:basedOn w:val="Normale"/>
    <w:semiHidden/>
    <w:unhideWhenUsed/>
    <w:rsid w:val="006211BC"/>
    <w:pPr>
      <w:suppressAutoHyphens w:val="0"/>
      <w:spacing w:after="120" w:line="480" w:lineRule="auto"/>
      <w:ind w:left="283"/>
    </w:pPr>
  </w:style>
  <w:style w:type="character" w:customStyle="1" w:styleId="Rientrocorpodeltesto2Carattere">
    <w:name w:val="Rientro corpo del testo 2 Carattere"/>
    <w:rsid w:val="006211BC"/>
    <w:rPr>
      <w:sz w:val="24"/>
      <w:szCs w:val="24"/>
    </w:rPr>
  </w:style>
  <w:style w:type="paragraph" w:customStyle="1" w:styleId="NormaleVerdana">
    <w:name w:val="Normale + Verdana"/>
    <w:aliases w:val="10 pt,Nero,Giustificato,Sinistro:  1,5 cm,Prima riga: ... +...,Prima riga: ...,(Latino) 10 pt,(Non latino) Grassetto,Prima riga: ... +... + (Non latino) 10 ..."/>
    <w:basedOn w:val="Normale"/>
    <w:rsid w:val="006211BC"/>
    <w:pPr>
      <w:suppressAutoHyphens w:val="0"/>
      <w:spacing w:line="360" w:lineRule="auto"/>
      <w:ind w:right="851"/>
      <w:jc w:val="both"/>
    </w:pPr>
    <w:rPr>
      <w:rFonts w:ascii="Verdana" w:hAnsi="Verdana"/>
      <w:sz w:val="20"/>
      <w:lang w:eastAsia="it-IT"/>
    </w:rPr>
  </w:style>
  <w:style w:type="character" w:customStyle="1" w:styleId="NormaleVerdanaCarattere">
    <w:name w:val="Normale + Verdana Carattere"/>
    <w:aliases w:val="10 pt Carattere,Nero Carattere,Giustificato Carattere,Sinistro:  1 Carattere,5 cm Carattere,Prima riga: ... +... Carattere"/>
    <w:rsid w:val="006211BC"/>
    <w:rPr>
      <w:rFonts w:ascii="Verdana" w:eastAsia="Times New Roman" w:hAnsi="Verdana" w:cs="Times New Roman"/>
      <w:sz w:val="20"/>
      <w:szCs w:val="24"/>
      <w:lang w:eastAsia="it-IT"/>
    </w:rPr>
  </w:style>
  <w:style w:type="paragraph" w:customStyle="1" w:styleId="Testodelblocco2">
    <w:name w:val="Testo del blocco2"/>
    <w:basedOn w:val="Normale"/>
    <w:rsid w:val="006211BC"/>
    <w:pPr>
      <w:widowControl w:val="0"/>
      <w:spacing w:line="360" w:lineRule="auto"/>
      <w:ind w:left="850" w:right="850" w:firstLine="710"/>
      <w:jc w:val="both"/>
    </w:pPr>
    <w:rPr>
      <w:rFonts w:ascii="Trebuchet MS" w:eastAsia="Lucida Sans Unicode" w:hAnsi="Trebuchet MS"/>
      <w:kern w:val="2"/>
    </w:rPr>
  </w:style>
  <w:style w:type="paragraph" w:styleId="Didascalia">
    <w:name w:val="caption"/>
    <w:basedOn w:val="Normale"/>
    <w:next w:val="Normale"/>
    <w:qFormat/>
    <w:rsid w:val="006211BC"/>
    <w:pPr>
      <w:widowControl w:val="0"/>
      <w:suppressAutoHyphens w:val="0"/>
      <w:autoSpaceDE w:val="0"/>
      <w:autoSpaceDN w:val="0"/>
      <w:jc w:val="center"/>
    </w:pPr>
    <w:rPr>
      <w:rFonts w:ascii="Arial" w:hAnsi="Arial" w:cs="Arial"/>
      <w:b/>
      <w:bCs/>
      <w:spacing w:val="28"/>
      <w:sz w:val="32"/>
      <w:szCs w:val="32"/>
      <w:lang w:eastAsia="it-IT"/>
    </w:rPr>
  </w:style>
  <w:style w:type="character" w:customStyle="1" w:styleId="5cmCarattereCarattere">
    <w:name w:val="5 cm Carattere Carattere"/>
    <w:rsid w:val="006211BC"/>
    <w:rPr>
      <w:rFonts w:ascii="Verdana" w:hAnsi="Verdana"/>
      <w:szCs w:val="24"/>
      <w:lang w:val="it-IT" w:eastAsia="it-IT" w:bidi="ar-SA"/>
    </w:rPr>
  </w:style>
  <w:style w:type="paragraph" w:styleId="Titolo">
    <w:name w:val="Title"/>
    <w:basedOn w:val="Normale"/>
    <w:qFormat/>
    <w:rsid w:val="006211BC"/>
    <w:pPr>
      <w:widowControl w:val="0"/>
      <w:suppressAutoHyphens w:val="0"/>
      <w:spacing w:line="567" w:lineRule="exact"/>
      <w:jc w:val="center"/>
    </w:pPr>
    <w:rPr>
      <w:b/>
      <w:szCs w:val="20"/>
    </w:rPr>
  </w:style>
  <w:style w:type="character" w:customStyle="1" w:styleId="TitoloCarattere">
    <w:name w:val="Titolo Carattere"/>
    <w:rsid w:val="006211BC"/>
    <w:rPr>
      <w:b/>
      <w:sz w:val="24"/>
    </w:rPr>
  </w:style>
  <w:style w:type="character" w:customStyle="1" w:styleId="author">
    <w:name w:val="author"/>
    <w:basedOn w:val="Carpredefinitoparagrafo"/>
    <w:rsid w:val="006211BC"/>
  </w:style>
  <w:style w:type="paragraph" w:styleId="Revisione">
    <w:name w:val="Revision"/>
    <w:hidden/>
    <w:semiHidden/>
    <w:rsid w:val="006211BC"/>
    <w:rPr>
      <w:sz w:val="24"/>
      <w:szCs w:val="24"/>
    </w:rPr>
  </w:style>
  <w:style w:type="paragraph" w:styleId="PreformattatoHTML">
    <w:name w:val="HTML Preformatted"/>
    <w:basedOn w:val="Normale"/>
    <w:semiHidden/>
    <w:rsid w:val="00621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ourier New" w:hAnsi="Courier New"/>
      <w:sz w:val="20"/>
      <w:szCs w:val="20"/>
    </w:rPr>
  </w:style>
  <w:style w:type="character" w:customStyle="1" w:styleId="PreformattatoHTMLCarattere">
    <w:name w:val="Preformattato HTML Carattere"/>
    <w:rsid w:val="006211BC"/>
    <w:rPr>
      <w:rFonts w:ascii="Courier New" w:eastAsia="Courier New" w:hAnsi="Courier New"/>
    </w:rPr>
  </w:style>
  <w:style w:type="character" w:customStyle="1" w:styleId="spnmessagetext">
    <w:name w:val="spnmessagetext"/>
    <w:basedOn w:val="Carpredefinitoparagrafo"/>
    <w:rsid w:val="006211BC"/>
  </w:style>
  <w:style w:type="paragraph" w:customStyle="1" w:styleId="TESTO">
    <w:name w:val="TESTO"/>
    <w:basedOn w:val="Normale"/>
    <w:rsid w:val="006211BC"/>
    <w:pPr>
      <w:suppressAutoHyphens w:val="0"/>
      <w:spacing w:line="566" w:lineRule="atLeast"/>
      <w:jc w:val="both"/>
    </w:pPr>
    <w:rPr>
      <w:sz w:val="26"/>
      <w:szCs w:val="20"/>
      <w:lang w:eastAsia="it-IT"/>
    </w:rPr>
  </w:style>
  <w:style w:type="paragraph" w:customStyle="1" w:styleId="IntestazioneLogo">
    <w:name w:val="IntestazioneLogo"/>
    <w:basedOn w:val="Normale"/>
    <w:qFormat/>
    <w:rsid w:val="006211BC"/>
    <w:pPr>
      <w:widowControl w:val="0"/>
      <w:suppressAutoHyphens w:val="0"/>
      <w:jc w:val="center"/>
    </w:pPr>
    <w:rPr>
      <w:rFonts w:ascii="Calibri" w:hAnsi="Calibri"/>
      <w:b/>
      <w:smallCaps/>
      <w:sz w:val="16"/>
      <w:szCs w:val="48"/>
      <w:lang w:eastAsia="it-IT"/>
    </w:rPr>
  </w:style>
  <w:style w:type="paragraph" w:customStyle="1" w:styleId="Destinatari">
    <w:name w:val="Destinatari"/>
    <w:basedOn w:val="Normale"/>
    <w:qFormat/>
    <w:rsid w:val="006211BC"/>
    <w:pPr>
      <w:widowControl w:val="0"/>
      <w:suppressAutoHyphens w:val="0"/>
      <w:ind w:left="567"/>
      <w:jc w:val="both"/>
    </w:pPr>
    <w:rPr>
      <w:rFonts w:ascii="Calibri" w:hAnsi="Calibri"/>
      <w:sz w:val="22"/>
      <w:lang w:eastAsia="it-IT"/>
    </w:rPr>
  </w:style>
  <w:style w:type="paragraph" w:customStyle="1" w:styleId="provvgiury">
    <w:name w:val="provv_giury"/>
    <w:basedOn w:val="Normale"/>
    <w:rsid w:val="006211BC"/>
    <w:pPr>
      <w:suppressAutoHyphens w:val="0"/>
      <w:spacing w:before="100" w:beforeAutospacing="1" w:after="100" w:afterAutospacing="1"/>
      <w:jc w:val="right"/>
    </w:pPr>
    <w:rPr>
      <w:i/>
      <w:iCs/>
      <w:lang w:eastAsia="it-IT"/>
    </w:rPr>
  </w:style>
  <w:style w:type="character" w:customStyle="1" w:styleId="dateday">
    <w:name w:val="date_day"/>
    <w:basedOn w:val="Carpredefinitoparagrafo"/>
    <w:rsid w:val="006211BC"/>
  </w:style>
  <w:style w:type="character" w:customStyle="1" w:styleId="datemonth">
    <w:name w:val="date_month"/>
    <w:basedOn w:val="Carpredefinitoparagrafo"/>
    <w:rsid w:val="006211BC"/>
  </w:style>
  <w:style w:type="character" w:customStyle="1" w:styleId="dateyear">
    <w:name w:val="date_year"/>
    <w:basedOn w:val="Carpredefinitoparagrafo"/>
    <w:rsid w:val="006211BC"/>
  </w:style>
  <w:style w:type="paragraph" w:customStyle="1" w:styleId="sentr1">
    <w:name w:val="sent_r1"/>
    <w:basedOn w:val="Normale"/>
    <w:rsid w:val="006211BC"/>
    <w:pPr>
      <w:suppressAutoHyphens w:val="0"/>
      <w:spacing w:before="100" w:beforeAutospacing="1" w:after="100" w:afterAutospacing="1"/>
      <w:ind w:firstLine="400"/>
      <w:jc w:val="both"/>
    </w:pPr>
    <w:rPr>
      <w:lang w:eastAsia="it-IT"/>
    </w:rPr>
  </w:style>
  <w:style w:type="character" w:customStyle="1" w:styleId="lemma">
    <w:name w:val="lemma"/>
    <w:rsid w:val="006211BC"/>
    <w:rPr>
      <w:rFonts w:ascii="Arial" w:hAnsi="Arial" w:cs="Arial" w:hint="default"/>
      <w:b/>
      <w:bCs/>
      <w:i w:val="0"/>
      <w:iCs w:val="0"/>
      <w:color w:val="035A9C"/>
      <w:spacing w:val="0"/>
      <w:sz w:val="28"/>
      <w:szCs w:val="28"/>
    </w:rPr>
  </w:style>
  <w:style w:type="character" w:styleId="Rimandonotadichiusura">
    <w:name w:val="endnote reference"/>
    <w:semiHidden/>
    <w:unhideWhenUsed/>
    <w:rsid w:val="006211BC"/>
    <w:rPr>
      <w:vertAlign w:val="superscript"/>
    </w:rPr>
  </w:style>
  <w:style w:type="character" w:customStyle="1" w:styleId="Caratteredellanota">
    <w:name w:val="Carattere della nota"/>
    <w:rsid w:val="006211BC"/>
    <w:rPr>
      <w:vertAlign w:val="superscript"/>
    </w:rPr>
  </w:style>
  <w:style w:type="paragraph" w:customStyle="1" w:styleId="Nomesociet">
    <w:name w:val="Nome società"/>
    <w:basedOn w:val="Corpotesto"/>
    <w:rsid w:val="006211BC"/>
    <w:pPr>
      <w:spacing w:before="120" w:after="80"/>
    </w:pPr>
    <w:rPr>
      <w:b/>
      <w:sz w:val="28"/>
      <w:szCs w:val="20"/>
    </w:rPr>
  </w:style>
  <w:style w:type="paragraph" w:customStyle="1" w:styleId="testocenter2">
    <w:name w:val="testocenter2"/>
    <w:basedOn w:val="Normale"/>
    <w:rsid w:val="006211BC"/>
    <w:pPr>
      <w:suppressAutoHyphens w:val="0"/>
      <w:spacing w:before="54" w:after="129"/>
      <w:ind w:firstLine="240"/>
      <w:jc w:val="center"/>
    </w:pPr>
    <w:rPr>
      <w:rFonts w:ascii="Tahoma" w:hAnsi="Tahoma" w:cs="Tahoma"/>
      <w:color w:val="000000"/>
      <w:lang w:eastAsia="it-IT"/>
    </w:rPr>
  </w:style>
  <w:style w:type="paragraph" w:customStyle="1" w:styleId="testojustify1">
    <w:name w:val="testojustify1"/>
    <w:basedOn w:val="Normale"/>
    <w:rsid w:val="006211BC"/>
    <w:pPr>
      <w:suppressAutoHyphens w:val="0"/>
      <w:spacing w:before="54" w:after="129"/>
      <w:ind w:firstLine="240"/>
      <w:jc w:val="both"/>
    </w:pPr>
    <w:rPr>
      <w:rFonts w:ascii="Tahoma" w:hAnsi="Tahoma" w:cs="Tahoma"/>
      <w:color w:val="000000"/>
      <w:lang w:eastAsia="it-IT"/>
    </w:rPr>
  </w:style>
  <w:style w:type="paragraph" w:customStyle="1" w:styleId="1AutoList2">
    <w:name w:val="1AutoList2"/>
    <w:rsid w:val="006211BC"/>
    <w:pPr>
      <w:widowControl w:val="0"/>
      <w:tabs>
        <w:tab w:val="left" w:pos="720"/>
      </w:tabs>
      <w:ind w:left="720" w:hanging="720"/>
      <w:jc w:val="both"/>
    </w:pPr>
    <w:rPr>
      <w:rFonts w:ascii="Times New Roman Normale" w:hAnsi="Times New Roman Normale"/>
      <w:snapToGrid w:val="0"/>
      <w:sz w:val="24"/>
    </w:rPr>
  </w:style>
  <w:style w:type="paragraph" w:customStyle="1" w:styleId="Paragrafoelenco10">
    <w:name w:val="Paragrafo elenco10"/>
    <w:basedOn w:val="Normale"/>
    <w:rsid w:val="006211BC"/>
    <w:pPr>
      <w:suppressAutoHyphens w:val="0"/>
      <w:spacing w:after="200" w:line="276" w:lineRule="auto"/>
      <w:ind w:left="720"/>
      <w:contextualSpacing/>
    </w:pPr>
    <w:rPr>
      <w:rFonts w:ascii="Calibri" w:eastAsia="Calibri" w:hAnsi="Calibri"/>
      <w:sz w:val="22"/>
      <w:szCs w:val="22"/>
      <w:lang w:eastAsia="it-IT"/>
    </w:rPr>
  </w:style>
  <w:style w:type="paragraph" w:customStyle="1" w:styleId="codartr1">
    <w:name w:val="codart_r1"/>
    <w:basedOn w:val="Normale"/>
    <w:rsid w:val="006211BC"/>
    <w:pPr>
      <w:suppressAutoHyphens w:val="0"/>
      <w:spacing w:before="100" w:beforeAutospacing="1" w:after="100" w:afterAutospacing="1"/>
      <w:jc w:val="both"/>
    </w:pPr>
    <w:rPr>
      <w:rFonts w:eastAsia="Calibri"/>
      <w:lang w:eastAsia="it-IT"/>
    </w:rPr>
  </w:style>
  <w:style w:type="paragraph" w:customStyle="1" w:styleId="Bollo">
    <w:name w:val="Bollo"/>
    <w:basedOn w:val="Normale"/>
    <w:rsid w:val="006211BC"/>
    <w:pPr>
      <w:suppressAutoHyphens w:val="0"/>
      <w:spacing w:line="567" w:lineRule="atLeast"/>
      <w:jc w:val="both"/>
    </w:pPr>
    <w:rPr>
      <w:rFonts w:ascii="Courier" w:hAnsi="Courier"/>
      <w:color w:val="000000"/>
      <w:sz w:val="28"/>
      <w:szCs w:val="28"/>
      <w:lang w:eastAsia="it-IT"/>
    </w:rPr>
  </w:style>
  <w:style w:type="paragraph" w:customStyle="1" w:styleId="1CarattereCarattereCarattereCarattereCarattereCarattereCarattereCarattereCarattereCarattereCarattereCarattereCarattereCarattereCarattereCarattere">
    <w:name w:val="1 Carattere Carattere Carattere Carattere Carattere Carattere Carattere Carattere Carattere Carattere Carattere Carattere Carattere Carattere Carattere Carattere"/>
    <w:basedOn w:val="Normale"/>
    <w:rsid w:val="006211BC"/>
    <w:pPr>
      <w:suppressAutoHyphens w:val="0"/>
      <w:spacing w:after="160" w:line="240" w:lineRule="exact"/>
    </w:pPr>
    <w:rPr>
      <w:rFonts w:ascii="Tahoma" w:hAnsi="Tahoma"/>
      <w:sz w:val="20"/>
      <w:szCs w:val="20"/>
      <w:lang w:val="en-US" w:eastAsia="en-US"/>
    </w:rPr>
  </w:style>
  <w:style w:type="character" w:customStyle="1" w:styleId="Menzionenonrisolta1">
    <w:name w:val="Menzione non risolta1"/>
    <w:basedOn w:val="Carpredefinitoparagrafo"/>
    <w:uiPriority w:val="99"/>
    <w:semiHidden/>
    <w:unhideWhenUsed/>
    <w:rsid w:val="00A076AB"/>
    <w:rPr>
      <w:color w:val="605E5C"/>
      <w:shd w:val="clear" w:color="auto" w:fill="E1DFDD"/>
    </w:rPr>
  </w:style>
  <w:style w:type="paragraph" w:styleId="Testocommento">
    <w:name w:val="annotation text"/>
    <w:basedOn w:val="Normale"/>
    <w:link w:val="TestocommentoCarattere"/>
    <w:uiPriority w:val="99"/>
    <w:semiHidden/>
    <w:unhideWhenUsed/>
    <w:rsid w:val="006E7F42"/>
    <w:rPr>
      <w:sz w:val="20"/>
      <w:szCs w:val="20"/>
    </w:rPr>
  </w:style>
  <w:style w:type="character" w:customStyle="1" w:styleId="TestocommentoCarattere">
    <w:name w:val="Testo commento Carattere"/>
    <w:basedOn w:val="Carpredefinitoparagrafo"/>
    <w:link w:val="Testocommento"/>
    <w:uiPriority w:val="99"/>
    <w:semiHidden/>
    <w:rsid w:val="006E7F42"/>
    <w:rPr>
      <w:lang w:eastAsia="ar-SA"/>
    </w:rPr>
  </w:style>
  <w:style w:type="character" w:styleId="Rimandocommento">
    <w:name w:val="annotation reference"/>
    <w:basedOn w:val="Carpredefinitoparagrafo"/>
    <w:uiPriority w:val="99"/>
    <w:semiHidden/>
    <w:unhideWhenUsed/>
    <w:rsid w:val="006E7F42"/>
    <w:rPr>
      <w:sz w:val="16"/>
      <w:szCs w:val="16"/>
    </w:rPr>
  </w:style>
  <w:style w:type="paragraph" w:styleId="Soggettocommento">
    <w:name w:val="annotation subject"/>
    <w:basedOn w:val="Testocommento"/>
    <w:next w:val="Testocommento"/>
    <w:link w:val="SoggettocommentoCarattere"/>
    <w:uiPriority w:val="99"/>
    <w:semiHidden/>
    <w:unhideWhenUsed/>
    <w:rsid w:val="000627A2"/>
    <w:rPr>
      <w:b/>
      <w:bCs/>
    </w:rPr>
  </w:style>
  <w:style w:type="character" w:customStyle="1" w:styleId="SoggettocommentoCarattere">
    <w:name w:val="Soggetto commento Carattere"/>
    <w:basedOn w:val="TestocommentoCarattere"/>
    <w:link w:val="Soggettocommento"/>
    <w:uiPriority w:val="99"/>
    <w:semiHidden/>
    <w:rsid w:val="000627A2"/>
    <w:rPr>
      <w:b/>
      <w:bCs/>
      <w:lang w:eastAsia="ar-SA"/>
    </w:rPr>
  </w:style>
  <w:style w:type="paragraph" w:customStyle="1" w:styleId="Normal0">
    <w:name w:val="Normal0"/>
    <w:next w:val="Normale"/>
    <w:rsid w:val="00037E30"/>
    <w:rPr>
      <w:rFonts w:ascii="Arial" w:eastAsia="Arial" w:hAnsi="Arial"/>
      <w:sz w:val="24"/>
    </w:rPr>
  </w:style>
  <w:style w:type="character" w:styleId="Menzionenonrisolta">
    <w:name w:val="Unresolved Mention"/>
    <w:basedOn w:val="Carpredefinitoparagrafo"/>
    <w:uiPriority w:val="99"/>
    <w:semiHidden/>
    <w:unhideWhenUsed/>
    <w:rsid w:val="001F77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09901">
      <w:bodyDiv w:val="1"/>
      <w:marLeft w:val="0"/>
      <w:marRight w:val="0"/>
      <w:marTop w:val="0"/>
      <w:marBottom w:val="0"/>
      <w:divBdr>
        <w:top w:val="none" w:sz="0" w:space="0" w:color="auto"/>
        <w:left w:val="none" w:sz="0" w:space="0" w:color="auto"/>
        <w:bottom w:val="none" w:sz="0" w:space="0" w:color="auto"/>
        <w:right w:val="none" w:sz="0" w:space="0" w:color="auto"/>
      </w:divBdr>
    </w:div>
    <w:div w:id="126552719">
      <w:bodyDiv w:val="1"/>
      <w:marLeft w:val="0"/>
      <w:marRight w:val="0"/>
      <w:marTop w:val="0"/>
      <w:marBottom w:val="0"/>
      <w:divBdr>
        <w:top w:val="none" w:sz="0" w:space="0" w:color="auto"/>
        <w:left w:val="none" w:sz="0" w:space="0" w:color="auto"/>
        <w:bottom w:val="none" w:sz="0" w:space="0" w:color="auto"/>
        <w:right w:val="none" w:sz="0" w:space="0" w:color="auto"/>
      </w:divBdr>
    </w:div>
    <w:div w:id="403793798">
      <w:bodyDiv w:val="1"/>
      <w:marLeft w:val="0"/>
      <w:marRight w:val="0"/>
      <w:marTop w:val="0"/>
      <w:marBottom w:val="0"/>
      <w:divBdr>
        <w:top w:val="none" w:sz="0" w:space="0" w:color="auto"/>
        <w:left w:val="none" w:sz="0" w:space="0" w:color="auto"/>
        <w:bottom w:val="none" w:sz="0" w:space="0" w:color="auto"/>
        <w:right w:val="none" w:sz="0" w:space="0" w:color="auto"/>
      </w:divBdr>
    </w:div>
    <w:div w:id="653067138">
      <w:bodyDiv w:val="1"/>
      <w:marLeft w:val="0"/>
      <w:marRight w:val="0"/>
      <w:marTop w:val="0"/>
      <w:marBottom w:val="0"/>
      <w:divBdr>
        <w:top w:val="none" w:sz="0" w:space="0" w:color="auto"/>
        <w:left w:val="none" w:sz="0" w:space="0" w:color="auto"/>
        <w:bottom w:val="none" w:sz="0" w:space="0" w:color="auto"/>
        <w:right w:val="none" w:sz="0" w:space="0" w:color="auto"/>
      </w:divBdr>
    </w:div>
    <w:div w:id="1082415460">
      <w:bodyDiv w:val="1"/>
      <w:marLeft w:val="0"/>
      <w:marRight w:val="0"/>
      <w:marTop w:val="0"/>
      <w:marBottom w:val="0"/>
      <w:divBdr>
        <w:top w:val="none" w:sz="0" w:space="0" w:color="auto"/>
        <w:left w:val="none" w:sz="0" w:space="0" w:color="auto"/>
        <w:bottom w:val="none" w:sz="0" w:space="0" w:color="auto"/>
        <w:right w:val="none" w:sz="0" w:space="0" w:color="auto"/>
      </w:divBdr>
    </w:div>
    <w:div w:id="1226912598">
      <w:bodyDiv w:val="1"/>
      <w:marLeft w:val="0"/>
      <w:marRight w:val="0"/>
      <w:marTop w:val="0"/>
      <w:marBottom w:val="0"/>
      <w:divBdr>
        <w:top w:val="none" w:sz="0" w:space="0" w:color="auto"/>
        <w:left w:val="none" w:sz="0" w:space="0" w:color="auto"/>
        <w:bottom w:val="none" w:sz="0" w:space="0" w:color="auto"/>
        <w:right w:val="none" w:sz="0" w:space="0" w:color="auto"/>
      </w:divBdr>
    </w:div>
    <w:div w:id="1326785810">
      <w:bodyDiv w:val="1"/>
      <w:marLeft w:val="0"/>
      <w:marRight w:val="0"/>
      <w:marTop w:val="0"/>
      <w:marBottom w:val="0"/>
      <w:divBdr>
        <w:top w:val="none" w:sz="0" w:space="0" w:color="auto"/>
        <w:left w:val="none" w:sz="0" w:space="0" w:color="auto"/>
        <w:bottom w:val="none" w:sz="0" w:space="0" w:color="auto"/>
        <w:right w:val="none" w:sz="0" w:space="0" w:color="auto"/>
      </w:divBdr>
    </w:div>
    <w:div w:id="1623803615">
      <w:bodyDiv w:val="1"/>
      <w:marLeft w:val="0"/>
      <w:marRight w:val="0"/>
      <w:marTop w:val="0"/>
      <w:marBottom w:val="0"/>
      <w:divBdr>
        <w:top w:val="none" w:sz="0" w:space="0" w:color="auto"/>
        <w:left w:val="none" w:sz="0" w:space="0" w:color="auto"/>
        <w:bottom w:val="none" w:sz="0" w:space="0" w:color="auto"/>
        <w:right w:val="none" w:sz="0" w:space="0" w:color="auto"/>
      </w:divBdr>
    </w:div>
    <w:div w:id="1698391694">
      <w:bodyDiv w:val="1"/>
      <w:marLeft w:val="0"/>
      <w:marRight w:val="0"/>
      <w:marTop w:val="0"/>
      <w:marBottom w:val="0"/>
      <w:divBdr>
        <w:top w:val="none" w:sz="0" w:space="0" w:color="auto"/>
        <w:left w:val="none" w:sz="0" w:space="0" w:color="auto"/>
        <w:bottom w:val="none" w:sz="0" w:space="0" w:color="auto"/>
        <w:right w:val="none" w:sz="0" w:space="0" w:color="auto"/>
      </w:divBdr>
    </w:div>
    <w:div w:id="1922904531">
      <w:bodyDiv w:val="1"/>
      <w:marLeft w:val="0"/>
      <w:marRight w:val="0"/>
      <w:marTop w:val="0"/>
      <w:marBottom w:val="0"/>
      <w:divBdr>
        <w:top w:val="none" w:sz="0" w:space="0" w:color="auto"/>
        <w:left w:val="none" w:sz="0" w:space="0" w:color="auto"/>
        <w:bottom w:val="none" w:sz="0" w:space="0" w:color="auto"/>
        <w:right w:val="none" w:sz="0" w:space="0" w:color="auto"/>
      </w:divBdr>
    </w:div>
    <w:div w:id="1979845508">
      <w:bodyDiv w:val="1"/>
      <w:marLeft w:val="0"/>
      <w:marRight w:val="0"/>
      <w:marTop w:val="0"/>
      <w:marBottom w:val="0"/>
      <w:divBdr>
        <w:top w:val="none" w:sz="0" w:space="0" w:color="auto"/>
        <w:left w:val="none" w:sz="0" w:space="0" w:color="auto"/>
        <w:bottom w:val="none" w:sz="0" w:space="0" w:color="auto"/>
        <w:right w:val="none" w:sz="0" w:space="0" w:color="auto"/>
      </w:divBdr>
    </w:div>
    <w:div w:id="2033066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nturnogdpr@qualificagroup.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aranteprivacy.it/home/modulistica-e-servizi-onlin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ECE9C-365B-4116-B02C-BD9D2C719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1682</Words>
  <Characters>9588</Characters>
  <Application>Microsoft Office Word</Application>
  <DocSecurity>0</DocSecurity>
  <Lines>79</Lines>
  <Paragraphs>22</Paragraphs>
  <ScaleCrop>false</ScaleCrop>
  <Company>Gruppo Editoriale CEL</Company>
  <LinksUpToDate>false</LinksUpToDate>
  <CharactersWithSpaces>11248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67</cp:revision>
  <cp:lastPrinted>2018-03-21T16:35:00Z</cp:lastPrinted>
  <dcterms:created xsi:type="dcterms:W3CDTF">2021-02-01T08:16:00Z</dcterms:created>
  <dcterms:modified xsi:type="dcterms:W3CDTF">2021-04-19T11:00:00Z</dcterms:modified>
</cp:coreProperties>
</file>